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52E2232E" w14:textId="77777777" w:rsidR="00250511" w:rsidRPr="00C81CDC" w:rsidRDefault="00FE34CF">
      <w:pPr>
        <w:tabs>
          <w:tab w:val="left" w:pos="5400"/>
        </w:tabs>
        <w:spacing w:after="0" w:line="360" w:lineRule="auto"/>
        <w:ind w:left="45" w:hanging="15"/>
        <w:jc w:val="center"/>
        <w:rPr>
          <w:rStyle w:val="Collegamentoipertestuale"/>
          <w:rFonts w:cs="Calibri"/>
          <w:b/>
          <w:bCs/>
          <w:color w:val="000000"/>
          <w:sz w:val="32"/>
          <w:szCs w:val="24"/>
          <w:u w:val="none"/>
        </w:rPr>
      </w:pPr>
      <w:r>
        <w:fldChar w:fldCharType="begin"/>
      </w:r>
      <w:r>
        <w:instrText xml:space="preserve"> HYPERLINK "mailto:raffaellatrevisi@libero.it" </w:instrText>
      </w:r>
      <w:r>
        <w:fldChar w:fldCharType="end"/>
      </w:r>
      <w:r w:rsidR="00250511" w:rsidRPr="00C81CDC">
        <w:rPr>
          <w:rStyle w:val="Collegamentoipertestuale"/>
          <w:rFonts w:cs="Calibri"/>
          <w:b/>
          <w:bCs/>
          <w:color w:val="000000"/>
          <w:sz w:val="32"/>
          <w:szCs w:val="24"/>
          <w:u w:val="none"/>
        </w:rPr>
        <w:t>CONTRATTO D'AULA TRA DOCENTI E STUDENTI</w:t>
      </w:r>
    </w:p>
    <w:p w14:paraId="486C7A1F" w14:textId="77777777" w:rsidR="00250511" w:rsidRPr="00C81CDC" w:rsidRDefault="00250511">
      <w:pPr>
        <w:tabs>
          <w:tab w:val="left" w:pos="5400"/>
        </w:tabs>
        <w:spacing w:after="0" w:line="360" w:lineRule="auto"/>
        <w:ind w:left="45" w:hanging="15"/>
        <w:jc w:val="center"/>
        <w:rPr>
          <w:rStyle w:val="Collegamentoipertestuale"/>
          <w:rFonts w:cs="Calibri"/>
          <w:b/>
          <w:bCs/>
          <w:color w:val="000000"/>
          <w:sz w:val="32"/>
          <w:szCs w:val="24"/>
          <w:u w:val="none"/>
        </w:rPr>
      </w:pPr>
      <w:r w:rsidRPr="00C81CDC">
        <w:rPr>
          <w:rStyle w:val="Collegamentoipertestuale"/>
          <w:rFonts w:cs="Calibri"/>
          <w:b/>
          <w:bCs/>
          <w:color w:val="000000"/>
          <w:sz w:val="32"/>
          <w:szCs w:val="24"/>
          <w:u w:val="none"/>
        </w:rPr>
        <w:t xml:space="preserve">ANNO SCOLASTICO </w:t>
      </w:r>
      <w:r w:rsidR="00FE34CF">
        <w:rPr>
          <w:rStyle w:val="Collegamentoipertestuale"/>
          <w:rFonts w:cs="Calibri"/>
          <w:b/>
          <w:bCs/>
          <w:color w:val="000000"/>
          <w:sz w:val="32"/>
          <w:szCs w:val="24"/>
          <w:u w:val="none"/>
        </w:rPr>
        <w:t xml:space="preserve">______ </w:t>
      </w:r>
      <w:r w:rsidRPr="00C81CDC">
        <w:rPr>
          <w:rStyle w:val="Collegamentoipertestuale"/>
          <w:rFonts w:cs="Calibri"/>
          <w:b/>
          <w:bCs/>
          <w:color w:val="000000"/>
          <w:sz w:val="32"/>
          <w:szCs w:val="24"/>
          <w:u w:val="none"/>
        </w:rPr>
        <w:t>/</w:t>
      </w:r>
      <w:r w:rsidR="00FE34CF">
        <w:rPr>
          <w:rStyle w:val="Collegamentoipertestuale"/>
          <w:rFonts w:cs="Calibri"/>
          <w:b/>
          <w:bCs/>
          <w:color w:val="000000"/>
          <w:sz w:val="32"/>
          <w:szCs w:val="24"/>
          <w:u w:val="none"/>
        </w:rPr>
        <w:t>______</w:t>
      </w:r>
    </w:p>
    <w:p w14:paraId="0495CC02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center"/>
        <w:rPr>
          <w:rFonts w:cs="Calibri"/>
          <w:b/>
          <w:bCs/>
        </w:rPr>
      </w:pPr>
    </w:p>
    <w:p w14:paraId="01C02CEA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pacing w:val="-4"/>
          <w:sz w:val="24"/>
          <w:szCs w:val="24"/>
          <w:u w:val="none"/>
        </w:rPr>
        <w:t xml:space="preserve">CLASSE.................      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  </w:t>
      </w:r>
      <w:r>
        <w:rPr>
          <w:rStyle w:val="Collegamentoipertestuale"/>
          <w:rFonts w:cs="Calibri"/>
          <w:color w:val="000000"/>
          <w:spacing w:val="-7"/>
          <w:sz w:val="24"/>
          <w:szCs w:val="24"/>
          <w:u w:val="none"/>
        </w:rPr>
        <w:t>SEZ.................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ab/>
      </w:r>
    </w:p>
    <w:p w14:paraId="4487CBB9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</w:pPr>
    </w:p>
    <w:p w14:paraId="289F5353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 w:rsidRPr="00C81CDC">
        <w:rPr>
          <w:rStyle w:val="Collegamentoipertestuale"/>
          <w:rFonts w:cs="Calibri"/>
          <w:b/>
          <w:color w:val="000000"/>
          <w:sz w:val="24"/>
          <w:szCs w:val="24"/>
          <w:u w:val="none"/>
        </w:rPr>
        <w:t>Il Consiglio di Classe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, presa visione del Piano dell'Offerta Formativa della Scuola, del Regolamento di Istituto, del Regolamento disciplinare, delle griglie di valutazione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relative alle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diverse discipline e al comportamento, e considerando quale </w:t>
      </w:r>
      <w:proofErr w:type="spellStart"/>
      <w:r>
        <w:rPr>
          <w:rStyle w:val="Collegamentoipertestuale"/>
          <w:rFonts w:cs="Calibri"/>
          <w:i/>
          <w:iCs/>
          <w:color w:val="000000"/>
          <w:sz w:val="24"/>
          <w:szCs w:val="24"/>
          <w:u w:val="none"/>
        </w:rPr>
        <w:t>mission</w:t>
      </w:r>
      <w:proofErr w:type="spellEnd"/>
      <w:r>
        <w:rPr>
          <w:rStyle w:val="Collegamentoipertestuale"/>
          <w:rFonts w:cs="Calibri"/>
          <w:i/>
          <w:iCs/>
          <w:color w:val="000000"/>
          <w:sz w:val="24"/>
          <w:szCs w:val="24"/>
          <w:u w:val="none"/>
        </w:rPr>
        <w:t xml:space="preserve"> 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del nostro Liceo quella di offrire ai propri studenti gli strumenti per essere </w:t>
      </w:r>
      <w:r>
        <w:rPr>
          <w:rStyle w:val="Collegamentoipertestuale"/>
          <w:rFonts w:cs="Calibri"/>
          <w:i/>
          <w:iCs/>
          <w:color w:val="000000"/>
          <w:sz w:val="24"/>
          <w:szCs w:val="24"/>
          <w:u w:val="none"/>
        </w:rPr>
        <w:t xml:space="preserve">capaci 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di costruire il proprio futuro </w:t>
      </w:r>
      <w:r w:rsidRPr="00C81CDC">
        <w:rPr>
          <w:rStyle w:val="Collegamentoipertestuale"/>
          <w:rFonts w:cs="Calibri"/>
          <w:b/>
          <w:color w:val="000000"/>
          <w:sz w:val="24"/>
          <w:szCs w:val="24"/>
          <w:u w:val="none"/>
        </w:rPr>
        <w:t>si impegna a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>:</w:t>
      </w:r>
    </w:p>
    <w:p w14:paraId="034C5CD7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</w:pPr>
    </w:p>
    <w:p w14:paraId="239254BC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pacing w:val="-18"/>
          <w:sz w:val="24"/>
          <w:szCs w:val="24"/>
          <w:u w:val="none"/>
        </w:rPr>
        <w:t xml:space="preserve">1) 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>presentare agli alunni la programmazione disciplinare e condividerla con loro,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 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specificando e illustrando:</w:t>
      </w:r>
    </w:p>
    <w:p w14:paraId="3FC985B8" w14:textId="77777777" w:rsidR="00250511" w:rsidRDefault="00250511">
      <w:pPr>
        <w:tabs>
          <w:tab w:val="left" w:pos="5400"/>
        </w:tabs>
        <w:spacing w:after="0" w:line="360" w:lineRule="auto"/>
        <w:ind w:left="1110" w:firstLine="7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contenuti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, obiettivi e competenze di carattere cognitivo e relazionale;</w:t>
      </w:r>
    </w:p>
    <w:p w14:paraId="311BB105" w14:textId="77777777" w:rsidR="00250511" w:rsidRDefault="00250511">
      <w:pPr>
        <w:tabs>
          <w:tab w:val="left" w:pos="5400"/>
        </w:tabs>
        <w:spacing w:after="0" w:line="360" w:lineRule="auto"/>
        <w:ind w:left="1110" w:firstLine="7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metodi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e strategie didattiche utilizzate;</w:t>
      </w:r>
    </w:p>
    <w:p w14:paraId="0E62EA1B" w14:textId="77777777" w:rsidR="00250511" w:rsidRDefault="00250511">
      <w:pPr>
        <w:tabs>
          <w:tab w:val="left" w:pos="5400"/>
        </w:tabs>
        <w:spacing w:after="0" w:line="360" w:lineRule="auto"/>
        <w:ind w:left="1110" w:firstLine="7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proofErr w:type="gramStart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>strumenti</w:t>
      </w:r>
      <w:proofErr w:type="gramEnd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di verifica e criteri di valutazione;</w:t>
      </w:r>
    </w:p>
    <w:p w14:paraId="03BBC6C2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2) 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>rispettare i ritmi di attenzione e di apprendimento;</w:t>
      </w:r>
    </w:p>
    <w:p w14:paraId="55C4B5C0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3) armonizzare il carico di lavoro </w:t>
      </w:r>
      <w:proofErr w:type="gramStart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>delle/degli</w:t>
      </w:r>
      <w:proofErr w:type="gramEnd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studenti e dei compiti a casa, con un'accurata previsione del tempo richiesto allo svolgimento degli stessi, al fine di lasciare spazio alle altre discipline;</w:t>
      </w:r>
    </w:p>
    <w:p w14:paraId="767D6635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>4) stabilire e condividere tempestivamente le scadenze;</w:t>
      </w:r>
    </w:p>
    <w:p w14:paraId="43C6E8D4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>5) verificare il raggiungimento degli obiettivi;</w:t>
      </w:r>
    </w:p>
    <w:p w14:paraId="40DEE44F" w14:textId="77777777" w:rsidR="00250511" w:rsidRDefault="00250511" w:rsidP="00C81CDC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>6) valutare regolarmente, periodicamente e con criteri chiari e trasparenti, attenendosi con puntualità alle griglie di valutazione rese note e condivise con le/gli studenti e le famiglie;</w:t>
      </w:r>
    </w:p>
    <w:p w14:paraId="41E975A1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>7) comunicare nei tempi e nei modi previsti dalla normativa di Istituto le valutazioni attribuite e rendersi disponibile a ogni richiesta di chiarimento;</w:t>
      </w:r>
    </w:p>
    <w:p w14:paraId="34526D8B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>8) comunicare il calendario delle verifiche scritte, curriculari e di recupero, nei tempi previsti dalla normativa scolastica, facendo in modo di non sovrapporre più verifiche formative scritte nel corso della medesima giornata;</w:t>
      </w:r>
    </w:p>
    <w:p w14:paraId="59412EFB" w14:textId="77777777" w:rsidR="00250511" w:rsidRDefault="00250511">
      <w:pPr>
        <w:tabs>
          <w:tab w:val="left" w:pos="5400"/>
        </w:tabs>
        <w:spacing w:after="0" w:line="360" w:lineRule="auto"/>
        <w:ind w:left="30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9) rispettare l'orario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di 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inizio e di fine delle lezioni.</w:t>
      </w:r>
    </w:p>
    <w:p w14:paraId="34B449F2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</w:pPr>
    </w:p>
    <w:p w14:paraId="03859EF0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 w:rsidRPr="00C81CDC">
        <w:rPr>
          <w:rStyle w:val="Collegamentoipertestuale"/>
          <w:rFonts w:cs="Calibri"/>
          <w:b/>
          <w:color w:val="000000"/>
          <w:sz w:val="24"/>
          <w:szCs w:val="24"/>
          <w:u w:val="none"/>
        </w:rPr>
        <w:t xml:space="preserve">Ogni studente della classe </w:t>
      </w:r>
      <w:proofErr w:type="gramStart"/>
      <w:r w:rsidRPr="00C81CDC">
        <w:rPr>
          <w:rStyle w:val="Collegamentoipertestuale"/>
          <w:rFonts w:cs="Calibri"/>
          <w:b/>
          <w:color w:val="000000"/>
          <w:sz w:val="24"/>
          <w:szCs w:val="24"/>
          <w:u w:val="none"/>
        </w:rPr>
        <w:t xml:space="preserve">si </w:t>
      </w:r>
      <w:proofErr w:type="gramEnd"/>
      <w:r w:rsidRPr="00C81CDC">
        <w:rPr>
          <w:rStyle w:val="Collegamentoipertestuale"/>
          <w:rFonts w:cs="Calibri"/>
          <w:b/>
          <w:color w:val="000000"/>
          <w:sz w:val="24"/>
          <w:szCs w:val="24"/>
          <w:u w:val="none"/>
        </w:rPr>
        <w:t>impegna a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>:</w:t>
      </w:r>
    </w:p>
    <w:p w14:paraId="382EFE62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</w:pPr>
    </w:p>
    <w:p w14:paraId="7DE1BAFB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pacing w:val="-23"/>
          <w:sz w:val="24"/>
          <w:szCs w:val="24"/>
          <w:u w:val="none"/>
        </w:rPr>
        <w:t xml:space="preserve">1) 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avere cura ed essere responsabile della propria formazione </w:t>
      </w:r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>frequentando regolarmente le lezioni, partecipando al dialogo educativo attivamente, lavorando in classe e a casa rispettando le consegne;</w:t>
      </w:r>
    </w:p>
    <w:p w14:paraId="57CF3707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2) conoscere e rispettare i Regolamenti in vigore nell'Istituto, con particolare riguardo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al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: </w:t>
      </w:r>
    </w:p>
    <w:p w14:paraId="437EED85" w14:textId="77777777" w:rsidR="00250511" w:rsidRDefault="00250511">
      <w:pPr>
        <w:tabs>
          <w:tab w:val="left" w:pos="5400"/>
        </w:tabs>
        <w:spacing w:after="0" w:line="360" w:lineRule="auto"/>
        <w:ind w:left="55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2a.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rispettare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l'orario di inizio e di fine delle lezioni, nonché a limitare il più possibile le interruzioni delle stesse con richieste frequenti di uscite nel corso dell'ora di lezione;</w:t>
      </w:r>
    </w:p>
    <w:p w14:paraId="776AE952" w14:textId="77777777" w:rsidR="00250511" w:rsidRDefault="00250511">
      <w:pPr>
        <w:tabs>
          <w:tab w:val="left" w:pos="5400"/>
        </w:tabs>
        <w:spacing w:after="0" w:line="360" w:lineRule="auto"/>
        <w:ind w:left="55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2b.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rispettare i compagni, i docenti ed il personale A.T.A.;</w:t>
      </w:r>
    </w:p>
    <w:p w14:paraId="5B85DF1B" w14:textId="77777777" w:rsidR="00250511" w:rsidRDefault="00250511">
      <w:pPr>
        <w:tabs>
          <w:tab w:val="left" w:pos="5400"/>
        </w:tabs>
        <w:spacing w:after="0" w:line="360" w:lineRule="auto"/>
        <w:ind w:left="55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2c.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rispettare il divieto di fumo in ogni locale della scuola e dell'uso del cellulare;</w:t>
      </w:r>
    </w:p>
    <w:p w14:paraId="39CCF370" w14:textId="77777777" w:rsidR="00250511" w:rsidRDefault="00250511">
      <w:pPr>
        <w:tabs>
          <w:tab w:val="left" w:pos="5400"/>
        </w:tabs>
        <w:spacing w:after="0" w:line="360" w:lineRule="auto"/>
        <w:ind w:left="55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2d.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rispettare le norme relative alla compostezza nel linguaggio e nell'abbigliamento;</w:t>
      </w:r>
    </w:p>
    <w:p w14:paraId="06A3E75C" w14:textId="77777777" w:rsidR="00250511" w:rsidRDefault="00250511">
      <w:pPr>
        <w:tabs>
          <w:tab w:val="left" w:pos="5400"/>
        </w:tabs>
        <w:spacing w:after="0" w:line="360" w:lineRule="auto"/>
        <w:ind w:left="55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2e. </w:t>
      </w:r>
      <w:proofErr w:type="gramStart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>rispettare</w:t>
      </w:r>
      <w:proofErr w:type="gramEnd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le norme relative alle assenze e alle relative giustifiche;</w:t>
      </w:r>
    </w:p>
    <w:p w14:paraId="58EF5577" w14:textId="77777777" w:rsidR="00250511" w:rsidRDefault="00250511">
      <w:pPr>
        <w:tabs>
          <w:tab w:val="left" w:pos="5400"/>
        </w:tabs>
        <w:spacing w:after="0" w:line="360" w:lineRule="auto"/>
        <w:ind w:left="55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</w:t>
      </w:r>
      <w:proofErr w:type="gramStart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>2f.</w:t>
      </w:r>
      <w:proofErr w:type="gramEnd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rispettare le strutture e degli arredi scolastici.</w:t>
      </w:r>
    </w:p>
    <w:p w14:paraId="70AE940A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</w:pPr>
    </w:p>
    <w:p w14:paraId="74722D5B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Si precisa, inoltre, che il Consiglio di Classe, facendo proprie le linee guida e le indicazioni del Piano dell'Offerta Formativa,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si 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impegna a favorire la partecipazione della classe alle diverse attività proposte dall'Istituto, e ad accogliere ulteriori proposte che potranno scaturire dalle/dagli studenti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e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dalle loro famiglie, se compatibili e armonizzabili con il percorso già definito in sede di progettazione.</w:t>
      </w:r>
    </w:p>
    <w:p w14:paraId="5B42E149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Il Consiglio di classe </w:t>
      </w: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si 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impegna inoltre a sostenere le/gli studenti nei processi metacognitivi, attraverso un sistematico e sereno confronto, al fine di insegnare loro a: </w:t>
      </w:r>
    </w:p>
    <w:p w14:paraId="2FC996A5" w14:textId="77777777" w:rsidR="00250511" w:rsidRDefault="00250511">
      <w:pPr>
        <w:numPr>
          <w:ilvl w:val="0"/>
          <w:numId w:val="2"/>
        </w:num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proofErr w:type="gramStart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>valutare</w:t>
      </w:r>
      <w:proofErr w:type="gramEnd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le proprie attitudini;</w:t>
      </w:r>
    </w:p>
    <w:p w14:paraId="63A50BB6" w14:textId="77777777" w:rsidR="00250511" w:rsidRDefault="00250511">
      <w:pPr>
        <w:numPr>
          <w:ilvl w:val="0"/>
          <w:numId w:val="2"/>
        </w:num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individuare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e valutare le cause che determinano i propri successi e insuccessi;</w:t>
      </w:r>
    </w:p>
    <w:p w14:paraId="4DBF21CE" w14:textId="77777777" w:rsidR="00250511" w:rsidRDefault="00250511">
      <w:pPr>
        <w:numPr>
          <w:ilvl w:val="0"/>
          <w:numId w:val="2"/>
        </w:num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promuovere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il potenziamento e consolidamento delle proprie competenze e capacità in maniera</w:t>
      </w:r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sempre più autonoma;</w:t>
      </w:r>
    </w:p>
    <w:p w14:paraId="3880A9C3" w14:textId="77777777" w:rsidR="00250511" w:rsidRDefault="00250511">
      <w:pPr>
        <w:numPr>
          <w:ilvl w:val="0"/>
          <w:numId w:val="2"/>
        </w:num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z w:val="24"/>
          <w:szCs w:val="24"/>
          <w:u w:val="none"/>
        </w:rPr>
      </w:pPr>
      <w:proofErr w:type="gramStart"/>
      <w:r>
        <w:rPr>
          <w:rStyle w:val="Collegamentoipertestuale"/>
          <w:rFonts w:cs="Calibri"/>
          <w:color w:val="000000"/>
          <w:sz w:val="24"/>
          <w:szCs w:val="24"/>
          <w:u w:val="none"/>
        </w:rPr>
        <w:t>valutare</w:t>
      </w:r>
      <w:proofErr w:type="gramEnd"/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le proprie scelte e i propri comportamenti;</w:t>
      </w:r>
    </w:p>
    <w:p w14:paraId="3AFD7415" w14:textId="77777777" w:rsidR="00250511" w:rsidRDefault="00250511">
      <w:pPr>
        <w:numPr>
          <w:ilvl w:val="0"/>
          <w:numId w:val="2"/>
        </w:num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proofErr w:type="gramStart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>rispettare</w:t>
      </w:r>
      <w:proofErr w:type="gramEnd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gli impegni assunti;</w:t>
      </w:r>
    </w:p>
    <w:p w14:paraId="285B2618" w14:textId="77777777" w:rsidR="00250511" w:rsidRDefault="00250511">
      <w:pPr>
        <w:numPr>
          <w:ilvl w:val="0"/>
          <w:numId w:val="2"/>
        </w:num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</w:pPr>
      <w:proofErr w:type="gramStart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>maturare</w:t>
      </w:r>
      <w:proofErr w:type="gramEnd"/>
      <w:r>
        <w:rPr>
          <w:rStyle w:val="Collegamentoipertestuale"/>
          <w:rFonts w:cs="Calibri"/>
          <w:color w:val="000000"/>
          <w:spacing w:val="-1"/>
          <w:sz w:val="24"/>
          <w:szCs w:val="24"/>
          <w:u w:val="none"/>
        </w:rPr>
        <w:t xml:space="preserve"> un sistema di valori civili e morali.</w:t>
      </w:r>
    </w:p>
    <w:p w14:paraId="4BD11FBD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4"/>
        <w:gridCol w:w="3440"/>
        <w:gridCol w:w="3145"/>
        <w:gridCol w:w="32"/>
        <w:gridCol w:w="26"/>
      </w:tblGrid>
      <w:tr w:rsidR="00250511" w14:paraId="10FEFD96" w14:textId="77777777">
        <w:trPr>
          <w:gridAfter w:val="2"/>
          <w:wAfter w:w="58" w:type="dxa"/>
          <w:trHeight w:val="744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30BB7844" w14:textId="77777777" w:rsidR="00250511" w:rsidRPr="00160F86" w:rsidRDefault="00250511" w:rsidP="00160F86">
            <w:pPr>
              <w:tabs>
                <w:tab w:val="left" w:pos="5400"/>
              </w:tabs>
              <w:spacing w:after="0" w:line="360" w:lineRule="auto"/>
              <w:ind w:left="45" w:hanging="15"/>
              <w:jc w:val="center"/>
              <w:rPr>
                <w:color w:val="000000"/>
                <w:sz w:val="32"/>
                <w:szCs w:val="24"/>
              </w:rPr>
            </w:pPr>
            <w:r w:rsidRPr="00160F86">
              <w:rPr>
                <w:rStyle w:val="Collegamentoipertestuale"/>
                <w:color w:val="000000"/>
                <w:sz w:val="32"/>
                <w:szCs w:val="24"/>
                <w:u w:val="none"/>
              </w:rPr>
              <w:t>DOCENTI</w:t>
            </w:r>
          </w:p>
        </w:tc>
        <w:tc>
          <w:tcPr>
            <w:tcW w:w="6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301A40B" w14:textId="77777777" w:rsidR="00250511" w:rsidRPr="00160F86" w:rsidRDefault="00250511" w:rsidP="00160F86">
            <w:pPr>
              <w:tabs>
                <w:tab w:val="left" w:pos="5400"/>
              </w:tabs>
              <w:spacing w:after="0" w:line="360" w:lineRule="auto"/>
              <w:ind w:left="45" w:hanging="15"/>
              <w:jc w:val="center"/>
              <w:rPr>
                <w:rStyle w:val="Collegamentoipertestuale"/>
                <w:color w:val="000000"/>
                <w:sz w:val="32"/>
                <w:szCs w:val="24"/>
                <w:u w:val="none"/>
              </w:rPr>
            </w:pPr>
            <w:r w:rsidRPr="00160F86">
              <w:rPr>
                <w:rStyle w:val="Collegamentoipertestuale"/>
                <w:color w:val="000000"/>
                <w:sz w:val="32"/>
                <w:szCs w:val="24"/>
                <w:u w:val="none"/>
              </w:rPr>
              <w:t>STUDENTI</w:t>
            </w:r>
          </w:p>
        </w:tc>
      </w:tr>
      <w:tr w:rsidR="00250511" w14:paraId="3EE2DAE9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310D3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94460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0C290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/>
              <w:jc w:val="both"/>
            </w:pPr>
            <w:r>
              <w:t>17.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66B4BDD1" w14:textId="77777777" w:rsidR="00250511" w:rsidRDefault="00250511">
            <w:pPr>
              <w:snapToGrid w:val="0"/>
            </w:pPr>
          </w:p>
        </w:tc>
      </w:tr>
      <w:tr w:rsidR="00250511" w14:paraId="31B5043E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4F5BD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0604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77D54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/>
              <w:jc w:val="both"/>
            </w:pPr>
            <w:r>
              <w:t>18.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2DBFC9FF" w14:textId="77777777" w:rsidR="00250511" w:rsidRDefault="00250511">
            <w:pPr>
              <w:snapToGrid w:val="0"/>
            </w:pPr>
          </w:p>
        </w:tc>
      </w:tr>
      <w:tr w:rsidR="00250511" w14:paraId="64D25277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098BE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58CF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BE859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19.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788D6E6D" w14:textId="77777777" w:rsidR="00250511" w:rsidRDefault="00250511">
            <w:pPr>
              <w:snapToGrid w:val="0"/>
            </w:pPr>
          </w:p>
        </w:tc>
      </w:tr>
      <w:tr w:rsidR="00250511" w14:paraId="3E26C43F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29DA2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63A1A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C0CD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20.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72944BA4" w14:textId="77777777" w:rsidR="00250511" w:rsidRDefault="00250511">
            <w:pPr>
              <w:snapToGrid w:val="0"/>
            </w:pPr>
          </w:p>
        </w:tc>
      </w:tr>
      <w:tr w:rsidR="00250511" w14:paraId="1F2A1BD5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36D7D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C54FC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53C0F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21.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773DF698" w14:textId="77777777" w:rsidR="00250511" w:rsidRDefault="00250511">
            <w:pPr>
              <w:snapToGrid w:val="0"/>
            </w:pPr>
          </w:p>
        </w:tc>
      </w:tr>
      <w:tr w:rsidR="00250511" w14:paraId="59C34D55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A8289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E9889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EA6A6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22.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3D2BF0D7" w14:textId="77777777" w:rsidR="00250511" w:rsidRDefault="00250511">
            <w:pPr>
              <w:snapToGrid w:val="0"/>
            </w:pPr>
          </w:p>
        </w:tc>
      </w:tr>
      <w:tr w:rsidR="00250511" w14:paraId="1CC173D3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A9EEE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FDD43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83426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23.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4F05635B" w14:textId="77777777" w:rsidR="00250511" w:rsidRDefault="00250511">
            <w:pPr>
              <w:snapToGrid w:val="0"/>
            </w:pPr>
          </w:p>
        </w:tc>
      </w:tr>
      <w:tr w:rsidR="00250511" w14:paraId="717EE606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5305B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CF092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5DEE4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24.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6904A01A" w14:textId="77777777" w:rsidR="00250511" w:rsidRDefault="00250511">
            <w:pPr>
              <w:snapToGrid w:val="0"/>
            </w:pPr>
          </w:p>
        </w:tc>
      </w:tr>
      <w:tr w:rsidR="00250511" w14:paraId="5C5BCD2A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B798E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2FC59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7D246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24.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0EEAAF82" w14:textId="77777777" w:rsidR="00250511" w:rsidRDefault="00250511">
            <w:pPr>
              <w:snapToGrid w:val="0"/>
            </w:pPr>
          </w:p>
        </w:tc>
      </w:tr>
      <w:tr w:rsidR="00250511" w14:paraId="62047554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DAB447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10.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2D07A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49323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26.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58CD961B" w14:textId="77777777" w:rsidR="00250511" w:rsidRDefault="00250511">
            <w:pPr>
              <w:snapToGrid w:val="0"/>
            </w:pPr>
          </w:p>
        </w:tc>
      </w:tr>
      <w:tr w:rsidR="00250511" w14:paraId="73B3CB9A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160A74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9BF668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8CDB3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27.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5E07FE4D" w14:textId="77777777" w:rsidR="00250511" w:rsidRDefault="00250511">
            <w:pPr>
              <w:snapToGrid w:val="0"/>
            </w:pPr>
          </w:p>
        </w:tc>
      </w:tr>
      <w:tr w:rsidR="00250511" w14:paraId="363919A7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right w:val="single" w:sz="4" w:space="0" w:color="auto"/>
            </w:tcBorders>
            <w:vAlign w:val="center"/>
          </w:tcPr>
          <w:p w14:paraId="5396C7E8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7FFDF3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E37FA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28.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1CF676D2" w14:textId="77777777" w:rsidR="00250511" w:rsidRDefault="00250511">
            <w:pPr>
              <w:snapToGrid w:val="0"/>
            </w:pPr>
          </w:p>
        </w:tc>
      </w:tr>
      <w:tr w:rsidR="00250511" w14:paraId="4F3D57B3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right w:val="single" w:sz="4" w:space="0" w:color="auto"/>
            </w:tcBorders>
            <w:vAlign w:val="center"/>
          </w:tcPr>
          <w:p w14:paraId="4799DA75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5E9C95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9F76A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29.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4F857DF1" w14:textId="77777777" w:rsidR="00250511" w:rsidRDefault="00250511">
            <w:pPr>
              <w:snapToGrid w:val="0"/>
            </w:pPr>
          </w:p>
        </w:tc>
      </w:tr>
      <w:tr w:rsidR="00250511" w14:paraId="53DFBA53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right w:val="single" w:sz="4" w:space="0" w:color="auto"/>
            </w:tcBorders>
            <w:vAlign w:val="center"/>
          </w:tcPr>
          <w:p w14:paraId="7F5A3D00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E31413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5E61B" w14:textId="77777777" w:rsidR="00250511" w:rsidRDefault="00250511" w:rsidP="0034336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30.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20D98568" w14:textId="77777777" w:rsidR="00250511" w:rsidRDefault="00250511">
            <w:pPr>
              <w:snapToGrid w:val="0"/>
            </w:pPr>
          </w:p>
        </w:tc>
      </w:tr>
      <w:tr w:rsidR="00250511" w14:paraId="5E7A1810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right w:val="single" w:sz="4" w:space="0" w:color="auto"/>
            </w:tcBorders>
            <w:vAlign w:val="center"/>
          </w:tcPr>
          <w:p w14:paraId="48FBF04C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3E6DE7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E5AC" w14:textId="77777777" w:rsidR="00250511" w:rsidRDefault="00250511" w:rsidP="000871F2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31.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3F19DE83" w14:textId="77777777" w:rsidR="00250511" w:rsidRDefault="00250511">
            <w:pPr>
              <w:snapToGrid w:val="0"/>
            </w:pPr>
          </w:p>
        </w:tc>
      </w:tr>
      <w:tr w:rsidR="00250511" w14:paraId="51D1E468" w14:textId="77777777">
        <w:tblPrEx>
          <w:tblCellMar>
            <w:left w:w="0" w:type="dxa"/>
            <w:right w:w="0" w:type="dxa"/>
          </w:tblCellMar>
        </w:tblPrEx>
        <w:trPr>
          <w:trHeight w:hRule="exact" w:val="346"/>
        </w:trPr>
        <w:tc>
          <w:tcPr>
            <w:tcW w:w="3144" w:type="dxa"/>
            <w:tcBorders>
              <w:right w:val="single" w:sz="4" w:space="0" w:color="auto"/>
            </w:tcBorders>
            <w:vAlign w:val="center"/>
          </w:tcPr>
          <w:p w14:paraId="0CF9FACD" w14:textId="77777777" w:rsidR="00250511" w:rsidRDefault="00250511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174DE8" w14:textId="77777777" w:rsidR="00250511" w:rsidRDefault="00250511">
            <w:pPr>
              <w:numPr>
                <w:ilvl w:val="0"/>
                <w:numId w:val="3"/>
              </w:num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4A967" w14:textId="77777777" w:rsidR="00250511" w:rsidRDefault="00250511" w:rsidP="000871F2">
            <w:pPr>
              <w:tabs>
                <w:tab w:val="left" w:pos="5400"/>
              </w:tabs>
              <w:snapToGrid w:val="0"/>
              <w:spacing w:after="0" w:line="360" w:lineRule="auto"/>
              <w:ind w:left="45" w:hanging="15"/>
              <w:jc w:val="both"/>
              <w:rPr>
                <w:rStyle w:val="Collegamentoipertestuale"/>
                <w:color w:val="0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color w:val="000000"/>
                <w:sz w:val="24"/>
                <w:szCs w:val="24"/>
                <w:u w:val="none"/>
              </w:rPr>
              <w:t>32.</w:t>
            </w:r>
          </w:p>
        </w:tc>
        <w:tc>
          <w:tcPr>
            <w:tcW w:w="26" w:type="dxa"/>
            <w:tcBorders>
              <w:left w:val="single" w:sz="4" w:space="0" w:color="000000"/>
            </w:tcBorders>
          </w:tcPr>
          <w:p w14:paraId="5DB3B274" w14:textId="77777777" w:rsidR="00250511" w:rsidRDefault="00250511">
            <w:pPr>
              <w:snapToGrid w:val="0"/>
            </w:pPr>
          </w:p>
        </w:tc>
      </w:tr>
    </w:tbl>
    <w:p w14:paraId="7C344291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</w:pPr>
    </w:p>
    <w:p w14:paraId="7BEABE3E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</w:pPr>
    </w:p>
    <w:p w14:paraId="77913D3E" w14:textId="77777777" w:rsidR="00250511" w:rsidRDefault="00250511">
      <w:pPr>
        <w:tabs>
          <w:tab w:val="left" w:pos="5400"/>
        </w:tabs>
        <w:spacing w:after="0" w:line="360" w:lineRule="auto"/>
        <w:ind w:left="45" w:hanging="15"/>
        <w:jc w:val="both"/>
        <w:rPr>
          <w:rStyle w:val="Collegamentoipertestuale"/>
          <w:color w:val="000000"/>
          <w:sz w:val="24"/>
          <w:szCs w:val="24"/>
          <w:u w:val="none"/>
        </w:rPr>
      </w:pPr>
      <w:r>
        <w:rPr>
          <w:rStyle w:val="Collegamentoipertestuale"/>
          <w:color w:val="000000"/>
          <w:sz w:val="24"/>
          <w:szCs w:val="24"/>
          <w:u w:val="none"/>
        </w:rPr>
        <w:t>Lecce,</w:t>
      </w:r>
      <w:r>
        <w:rPr>
          <w:rStyle w:val="Collegamentoipertestuale"/>
          <w:rFonts w:cs="Calibri"/>
          <w:color w:val="000000"/>
          <w:sz w:val="24"/>
          <w:szCs w:val="24"/>
          <w:u w:val="none"/>
        </w:rPr>
        <w:t xml:space="preserve"> …</w:t>
      </w:r>
      <w:r>
        <w:rPr>
          <w:rStyle w:val="Collegamentoipertestuale"/>
          <w:color w:val="000000"/>
          <w:sz w:val="24"/>
          <w:szCs w:val="24"/>
          <w:u w:val="none"/>
        </w:rPr>
        <w:t>............................................</w:t>
      </w:r>
    </w:p>
    <w:p w14:paraId="19E762F2" w14:textId="77777777" w:rsidR="00250511" w:rsidRDefault="00250511">
      <w:pPr>
        <w:spacing w:line="360" w:lineRule="auto"/>
      </w:pPr>
    </w:p>
    <w:sectPr w:rsidR="00250511" w:rsidSect="00837EED">
      <w:headerReference w:type="default" r:id="rId8"/>
      <w:footerReference w:type="default" r:id="rId9"/>
      <w:pgSz w:w="11906" w:h="16838"/>
      <w:pgMar w:top="2659" w:right="1134" w:bottom="1134" w:left="1080" w:header="426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FC86" w14:textId="77777777" w:rsidR="00250511" w:rsidRDefault="00250511">
      <w:pPr>
        <w:spacing w:after="0" w:line="240" w:lineRule="auto"/>
      </w:pPr>
      <w:r>
        <w:separator/>
      </w:r>
    </w:p>
  </w:endnote>
  <w:endnote w:type="continuationSeparator" w:id="0">
    <w:p w14:paraId="5B00830B" w14:textId="77777777" w:rsidR="00250511" w:rsidRDefault="002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874E" w14:textId="77777777" w:rsidR="00250511" w:rsidRDefault="0025051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VIALE</w:t>
    </w:r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DELL</w:t>
    </w:r>
    <w:r>
      <w:rPr>
        <w:rFonts w:cs="Calibri"/>
        <w:sz w:val="16"/>
        <w:szCs w:val="16"/>
      </w:rPr>
      <w:t>’</w:t>
    </w:r>
    <w:r>
      <w:rPr>
        <w:sz w:val="16"/>
        <w:szCs w:val="16"/>
      </w:rPr>
      <w:t>UNIVERSITA</w:t>
    </w:r>
    <w:r>
      <w:rPr>
        <w:rFonts w:cs="Calibri"/>
        <w:sz w:val="16"/>
        <w:szCs w:val="16"/>
      </w:rPr>
      <w:t>’</w:t>
    </w:r>
    <w:r>
      <w:rPr>
        <w:sz w:val="16"/>
        <w:szCs w:val="16"/>
      </w:rPr>
      <w:t>,</w:t>
    </w:r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12</w:t>
    </w:r>
    <w:r>
      <w:rPr>
        <w:rFonts w:cs="Calibri"/>
        <w:sz w:val="16"/>
        <w:szCs w:val="16"/>
      </w:rPr>
      <w:t xml:space="preserve"> – </w:t>
    </w:r>
    <w:r>
      <w:rPr>
        <w:sz w:val="16"/>
        <w:szCs w:val="16"/>
      </w:rPr>
      <w:t>73100</w:t>
    </w:r>
    <w:r>
      <w:rPr>
        <w:rFonts w:cs="Calibri"/>
        <w:sz w:val="16"/>
        <w:szCs w:val="16"/>
      </w:rPr>
      <w:t xml:space="preserve"> – </w:t>
    </w:r>
    <w:r>
      <w:rPr>
        <w:sz w:val="16"/>
        <w:szCs w:val="16"/>
      </w:rPr>
      <w:t>LECCE</w:t>
    </w:r>
  </w:p>
  <w:p w14:paraId="4C677867" w14:textId="77777777" w:rsidR="00250511" w:rsidRDefault="0025051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C.F.</w:t>
    </w:r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80012130755</w:t>
    </w:r>
  </w:p>
  <w:p w14:paraId="3882E2AE" w14:textId="77777777" w:rsidR="00250511" w:rsidRDefault="00250511">
    <w:pPr>
      <w:pStyle w:val="Intestazione"/>
      <w:jc w:val="center"/>
      <w:rPr>
        <w:sz w:val="16"/>
        <w:szCs w:val="16"/>
      </w:rPr>
    </w:pPr>
    <w:proofErr w:type="spellStart"/>
    <w:r>
      <w:rPr>
        <w:sz w:val="16"/>
        <w:szCs w:val="16"/>
      </w:rPr>
      <w:t>Tel.</w:t>
    </w:r>
    <w:proofErr w:type="gramStart"/>
    <w:r>
      <w:rPr>
        <w:sz w:val="16"/>
        <w:szCs w:val="16"/>
      </w:rPr>
      <w:t>Presidenza</w:t>
    </w:r>
    <w:proofErr w:type="spellEnd"/>
    <w:proofErr w:type="gramEnd"/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e</w:t>
    </w:r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fax:</w:t>
    </w:r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0832/257773</w:t>
    </w:r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--</w:t>
    </w:r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Segreteria:</w:t>
    </w:r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0832/305912</w:t>
    </w:r>
  </w:p>
  <w:p w14:paraId="103F1032" w14:textId="77777777" w:rsidR="00250511" w:rsidRDefault="00250511">
    <w:pPr>
      <w:pStyle w:val="Pidipagina"/>
      <w:jc w:val="center"/>
      <w:rPr>
        <w:rFonts w:ascii="Times New Roman" w:hAnsi="Times New Roman"/>
        <w:b/>
        <w:spacing w:val="50"/>
        <w:w w:val="110"/>
        <w:sz w:val="16"/>
        <w:szCs w:val="16"/>
      </w:rPr>
    </w:pPr>
    <w:r>
      <w:rPr>
        <w:sz w:val="16"/>
        <w:szCs w:val="16"/>
      </w:rPr>
      <w:t>e-mail:</w:t>
    </w:r>
    <w:r>
      <w:rPr>
        <w:rFonts w:cs="Calibri"/>
        <w:sz w:val="16"/>
        <w:szCs w:val="16"/>
      </w:rPr>
      <w:t xml:space="preserve"> </w:t>
    </w:r>
    <w:hyperlink r:id="rId1" w:history="1">
      <w:r>
        <w:rPr>
          <w:rStyle w:val="Collegamentoipertestuale"/>
        </w:rPr>
        <w:t>lepc03000r@istruzione.it</w:t>
      </w:r>
    </w:hyperlink>
    <w:r>
      <w:rPr>
        <w:rFonts w:cs="Calibri"/>
        <w:sz w:val="16"/>
        <w:szCs w:val="16"/>
      </w:rPr>
      <w:t xml:space="preserve"> </w:t>
    </w:r>
    <w:r>
      <w:rPr>
        <w:sz w:val="16"/>
        <w:szCs w:val="16"/>
      </w:rPr>
      <w:t>--</w:t>
    </w:r>
    <w:r>
      <w:rPr>
        <w:rFonts w:cs="Calibri"/>
        <w:sz w:val="16"/>
        <w:szCs w:val="16"/>
      </w:rPr>
      <w:t xml:space="preserve"> </w:t>
    </w:r>
    <w:proofErr w:type="spellStart"/>
    <w:r>
      <w:rPr>
        <w:sz w:val="16"/>
        <w:szCs w:val="16"/>
      </w:rPr>
      <w:t>pec</w:t>
    </w:r>
    <w:proofErr w:type="spellEnd"/>
    <w:r>
      <w:rPr>
        <w:sz w:val="16"/>
        <w:szCs w:val="16"/>
      </w:rPr>
      <w:t>:</w:t>
    </w:r>
    <w:r>
      <w:rPr>
        <w:rFonts w:cs="Calibri"/>
        <w:sz w:val="16"/>
        <w:szCs w:val="16"/>
      </w:rPr>
      <w:t xml:space="preserve"> </w:t>
    </w:r>
    <w:hyperlink r:id="rId2" w:history="1">
      <w:r>
        <w:rPr>
          <w:rStyle w:val="Collegamentoipertestuale"/>
        </w:rPr>
        <w:t>lepc03000r@pec.istruzione.it</w:t>
      </w:r>
    </w:hyperlink>
    <w:r>
      <w:rPr>
        <w:rFonts w:ascii="Times New Roman" w:hAnsi="Times New Roman"/>
        <w:b/>
        <w:spacing w:val="50"/>
        <w:w w:val="110"/>
        <w:sz w:val="16"/>
        <w:szCs w:val="16"/>
      </w:rPr>
      <w:t xml:space="preserve"> </w:t>
    </w:r>
  </w:p>
  <w:p w14:paraId="5E5CFF9D" w14:textId="77777777" w:rsidR="00250511" w:rsidRDefault="00250511">
    <w:pPr>
      <w:pStyle w:val="Pidipagina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9549" w14:textId="77777777" w:rsidR="00250511" w:rsidRDefault="00250511">
      <w:pPr>
        <w:spacing w:after="0" w:line="240" w:lineRule="auto"/>
      </w:pPr>
      <w:r>
        <w:separator/>
      </w:r>
    </w:p>
  </w:footnote>
  <w:footnote w:type="continuationSeparator" w:id="0">
    <w:p w14:paraId="4FEA0AB4" w14:textId="77777777" w:rsidR="00250511" w:rsidRDefault="0025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41CE" w14:textId="77777777" w:rsidR="00F1481C" w:rsidRDefault="00F1481C" w:rsidP="00837EED">
    <w:pPr>
      <w:pStyle w:val="Intestazione"/>
      <w:rPr>
        <w:noProof/>
        <w:lang w:eastAsia="it-IT"/>
      </w:rPr>
    </w:pPr>
  </w:p>
  <w:p w14:paraId="32C93B3A" w14:textId="77777777" w:rsidR="00250511" w:rsidRDefault="00F1481C" w:rsidP="00837EED">
    <w:pPr>
      <w:pStyle w:val="Intestazione"/>
    </w:pPr>
    <w:r w:rsidRPr="00962E32">
      <w:rPr>
        <w:noProof/>
        <w:lang w:eastAsia="it-IT"/>
      </w:rPr>
      <w:pict w14:anchorId="0865E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38" type="#_x0000_t75" style="width:482pt;height:87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ordertopcolor="this" o:borderleftcolor="this" o:borderbottomcolor="this" o:borderrightcolor="this" o:bullet="t" filled="t">
        <v:fill color2="black"/>
        <v:imagedata r:id="rId1" o:title=""/>
        <w10:bordertop space="4"/>
        <w10:borderleft space="7"/>
        <w10:borderbottom space="4"/>
        <w10:borderright space="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CDC"/>
    <w:rsid w:val="000871F2"/>
    <w:rsid w:val="00160F86"/>
    <w:rsid w:val="00176DF6"/>
    <w:rsid w:val="00250511"/>
    <w:rsid w:val="00272ECC"/>
    <w:rsid w:val="00343361"/>
    <w:rsid w:val="003549F5"/>
    <w:rsid w:val="0045481F"/>
    <w:rsid w:val="00766EE2"/>
    <w:rsid w:val="00767713"/>
    <w:rsid w:val="00837EED"/>
    <w:rsid w:val="008401FA"/>
    <w:rsid w:val="00954726"/>
    <w:rsid w:val="00A34CD8"/>
    <w:rsid w:val="00AA7435"/>
    <w:rsid w:val="00B75E33"/>
    <w:rsid w:val="00C136B0"/>
    <w:rsid w:val="00C81CDC"/>
    <w:rsid w:val="00D55348"/>
    <w:rsid w:val="00F1481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59D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First Indent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726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4726"/>
    <w:pPr>
      <w:numPr>
        <w:numId w:val="1"/>
      </w:numPr>
      <w:spacing w:after="0" w:line="240" w:lineRule="auto"/>
      <w:jc w:val="center"/>
      <w:outlineLvl w:val="0"/>
    </w:pPr>
    <w:rPr>
      <w:rFonts w:ascii="Georgia" w:hAnsi="Georgia" w:cs="Georgia"/>
      <w:caps/>
      <w:color w:val="988600"/>
      <w:sz w:val="52"/>
      <w:szCs w:val="56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E497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954726"/>
  </w:style>
  <w:style w:type="character" w:customStyle="1" w:styleId="WW-Absatz-Standardschriftart">
    <w:name w:val="WW-Absatz-Standardschriftart"/>
    <w:uiPriority w:val="99"/>
    <w:rsid w:val="00954726"/>
  </w:style>
  <w:style w:type="character" w:customStyle="1" w:styleId="WW-Absatz-Standardschriftart1">
    <w:name w:val="WW-Absatz-Standardschriftart1"/>
    <w:uiPriority w:val="99"/>
    <w:rsid w:val="00954726"/>
  </w:style>
  <w:style w:type="character" w:customStyle="1" w:styleId="WW-Absatz-Standardschriftart11">
    <w:name w:val="WW-Absatz-Standardschriftart11"/>
    <w:uiPriority w:val="99"/>
    <w:rsid w:val="00954726"/>
  </w:style>
  <w:style w:type="character" w:customStyle="1" w:styleId="WW-Absatz-Standardschriftart111">
    <w:name w:val="WW-Absatz-Standardschriftart111"/>
    <w:uiPriority w:val="99"/>
    <w:rsid w:val="00954726"/>
  </w:style>
  <w:style w:type="character" w:customStyle="1" w:styleId="WW-Absatz-Standardschriftart1111">
    <w:name w:val="WW-Absatz-Standardschriftart1111"/>
    <w:uiPriority w:val="99"/>
    <w:rsid w:val="00954726"/>
  </w:style>
  <w:style w:type="character" w:customStyle="1" w:styleId="WW-Absatz-Standardschriftart11111">
    <w:name w:val="WW-Absatz-Standardschriftart11111"/>
    <w:uiPriority w:val="99"/>
    <w:rsid w:val="00954726"/>
  </w:style>
  <w:style w:type="character" w:customStyle="1" w:styleId="WW-Absatz-Standardschriftart111111">
    <w:name w:val="WW-Absatz-Standardschriftart111111"/>
    <w:uiPriority w:val="99"/>
    <w:rsid w:val="00954726"/>
  </w:style>
  <w:style w:type="character" w:customStyle="1" w:styleId="WW-Absatz-Standardschriftart1111111">
    <w:name w:val="WW-Absatz-Standardschriftart1111111"/>
    <w:uiPriority w:val="99"/>
    <w:rsid w:val="00954726"/>
  </w:style>
  <w:style w:type="character" w:customStyle="1" w:styleId="WW-Absatz-Standardschriftart11111111">
    <w:name w:val="WW-Absatz-Standardschriftart11111111"/>
    <w:uiPriority w:val="99"/>
    <w:rsid w:val="00954726"/>
  </w:style>
  <w:style w:type="character" w:customStyle="1" w:styleId="WW-Absatz-Standardschriftart111111111">
    <w:name w:val="WW-Absatz-Standardschriftart111111111"/>
    <w:uiPriority w:val="99"/>
    <w:rsid w:val="00954726"/>
  </w:style>
  <w:style w:type="character" w:customStyle="1" w:styleId="WW8Num2z0">
    <w:name w:val="WW8Num2z0"/>
    <w:uiPriority w:val="99"/>
    <w:rsid w:val="00954726"/>
    <w:rPr>
      <w:rFonts w:ascii="Symbol" w:hAnsi="Symbol"/>
    </w:rPr>
  </w:style>
  <w:style w:type="character" w:customStyle="1" w:styleId="WW8Num2z1">
    <w:name w:val="WW8Num2z1"/>
    <w:uiPriority w:val="99"/>
    <w:rsid w:val="00954726"/>
    <w:rPr>
      <w:rFonts w:ascii="Courier New" w:hAnsi="Courier New"/>
    </w:rPr>
  </w:style>
  <w:style w:type="character" w:customStyle="1" w:styleId="WW8Num2z2">
    <w:name w:val="WW8Num2z2"/>
    <w:uiPriority w:val="99"/>
    <w:rsid w:val="00954726"/>
    <w:rPr>
      <w:rFonts w:ascii="Wingdings" w:hAnsi="Wingdings"/>
    </w:rPr>
  </w:style>
  <w:style w:type="character" w:customStyle="1" w:styleId="WW8Num3z0">
    <w:name w:val="WW8Num3z0"/>
    <w:uiPriority w:val="99"/>
    <w:rsid w:val="00954726"/>
    <w:rPr>
      <w:rFonts w:ascii="Wingdings" w:hAnsi="Wingdings"/>
    </w:rPr>
  </w:style>
  <w:style w:type="character" w:customStyle="1" w:styleId="WW8Num3z1">
    <w:name w:val="WW8Num3z1"/>
    <w:uiPriority w:val="99"/>
    <w:rsid w:val="00954726"/>
    <w:rPr>
      <w:rFonts w:ascii="Courier New" w:hAnsi="Courier New"/>
    </w:rPr>
  </w:style>
  <w:style w:type="character" w:customStyle="1" w:styleId="WW8Num3z3">
    <w:name w:val="WW8Num3z3"/>
    <w:uiPriority w:val="99"/>
    <w:rsid w:val="00954726"/>
    <w:rPr>
      <w:rFonts w:ascii="Symbol" w:hAnsi="Symbol"/>
    </w:rPr>
  </w:style>
  <w:style w:type="character" w:customStyle="1" w:styleId="WW8Num4z0">
    <w:name w:val="WW8Num4z0"/>
    <w:uiPriority w:val="99"/>
    <w:rsid w:val="00954726"/>
    <w:rPr>
      <w:rFonts w:ascii="Wingdings" w:hAnsi="Wingdings"/>
    </w:rPr>
  </w:style>
  <w:style w:type="character" w:customStyle="1" w:styleId="WW8Num4z1">
    <w:name w:val="WW8Num4z1"/>
    <w:uiPriority w:val="99"/>
    <w:rsid w:val="00954726"/>
    <w:rPr>
      <w:rFonts w:ascii="Calibri" w:hAnsi="Calibri"/>
    </w:rPr>
  </w:style>
  <w:style w:type="character" w:customStyle="1" w:styleId="WW8Num4z2">
    <w:name w:val="WW8Num4z2"/>
    <w:uiPriority w:val="99"/>
    <w:rsid w:val="00954726"/>
    <w:rPr>
      <w:rFonts w:ascii="Wingdings" w:hAnsi="Wingdings"/>
    </w:rPr>
  </w:style>
  <w:style w:type="character" w:customStyle="1" w:styleId="WW8Num4z3">
    <w:name w:val="WW8Num4z3"/>
    <w:uiPriority w:val="99"/>
    <w:rsid w:val="00954726"/>
    <w:rPr>
      <w:rFonts w:ascii="Symbol" w:hAnsi="Symbol"/>
    </w:rPr>
  </w:style>
  <w:style w:type="character" w:customStyle="1" w:styleId="WW8Num4z4">
    <w:name w:val="WW8Num4z4"/>
    <w:uiPriority w:val="99"/>
    <w:rsid w:val="00954726"/>
    <w:rPr>
      <w:rFonts w:ascii="Courier New" w:hAnsi="Courier New"/>
    </w:rPr>
  </w:style>
  <w:style w:type="character" w:customStyle="1" w:styleId="WW8Num5z0">
    <w:name w:val="WW8Num5z0"/>
    <w:uiPriority w:val="99"/>
    <w:rsid w:val="00954726"/>
    <w:rPr>
      <w:rFonts w:ascii="Symbol" w:hAnsi="Symbol"/>
      <w:color w:val="auto"/>
      <w:sz w:val="16"/>
    </w:rPr>
  </w:style>
  <w:style w:type="character" w:customStyle="1" w:styleId="WW8Num5z1">
    <w:name w:val="WW8Num5z1"/>
    <w:uiPriority w:val="99"/>
    <w:rsid w:val="00954726"/>
    <w:rPr>
      <w:rFonts w:ascii="Courier New" w:hAnsi="Courier New"/>
    </w:rPr>
  </w:style>
  <w:style w:type="character" w:customStyle="1" w:styleId="WW8Num5z2">
    <w:name w:val="WW8Num5z2"/>
    <w:uiPriority w:val="99"/>
    <w:rsid w:val="00954726"/>
    <w:rPr>
      <w:rFonts w:ascii="Wingdings" w:hAnsi="Wingdings"/>
    </w:rPr>
  </w:style>
  <w:style w:type="character" w:customStyle="1" w:styleId="WW8Num5z3">
    <w:name w:val="WW8Num5z3"/>
    <w:uiPriority w:val="99"/>
    <w:rsid w:val="00954726"/>
    <w:rPr>
      <w:rFonts w:ascii="Symbol" w:hAnsi="Symbol"/>
    </w:rPr>
  </w:style>
  <w:style w:type="character" w:customStyle="1" w:styleId="WW8Num6z1">
    <w:name w:val="WW8Num6z1"/>
    <w:uiPriority w:val="99"/>
    <w:rsid w:val="00954726"/>
    <w:rPr>
      <w:rFonts w:ascii="Courier New" w:hAnsi="Courier New"/>
    </w:rPr>
  </w:style>
  <w:style w:type="character" w:customStyle="1" w:styleId="WW8Num6z2">
    <w:name w:val="WW8Num6z2"/>
    <w:uiPriority w:val="99"/>
    <w:rsid w:val="00954726"/>
    <w:rPr>
      <w:rFonts w:ascii="Wingdings" w:hAnsi="Wingdings"/>
    </w:rPr>
  </w:style>
  <w:style w:type="character" w:customStyle="1" w:styleId="WW8Num6z3">
    <w:name w:val="WW8Num6z3"/>
    <w:uiPriority w:val="99"/>
    <w:rsid w:val="00954726"/>
    <w:rPr>
      <w:rFonts w:ascii="Symbol" w:hAnsi="Symbol"/>
    </w:rPr>
  </w:style>
  <w:style w:type="character" w:customStyle="1" w:styleId="WW8Num7z0">
    <w:name w:val="WW8Num7z0"/>
    <w:uiPriority w:val="99"/>
    <w:rsid w:val="00954726"/>
    <w:rPr>
      <w:rFonts w:ascii="Symbol" w:hAnsi="Symbol"/>
    </w:rPr>
  </w:style>
  <w:style w:type="character" w:customStyle="1" w:styleId="WW8Num7z1">
    <w:name w:val="WW8Num7z1"/>
    <w:uiPriority w:val="99"/>
    <w:rsid w:val="00954726"/>
    <w:rPr>
      <w:rFonts w:ascii="Courier New" w:hAnsi="Courier New"/>
    </w:rPr>
  </w:style>
  <w:style w:type="character" w:customStyle="1" w:styleId="WW8Num7z2">
    <w:name w:val="WW8Num7z2"/>
    <w:uiPriority w:val="99"/>
    <w:rsid w:val="00954726"/>
    <w:rPr>
      <w:rFonts w:ascii="Wingdings" w:hAnsi="Wingdings"/>
    </w:rPr>
  </w:style>
  <w:style w:type="character" w:customStyle="1" w:styleId="WW8Num8z1">
    <w:name w:val="WW8Num8z1"/>
    <w:uiPriority w:val="99"/>
    <w:rsid w:val="00954726"/>
    <w:rPr>
      <w:rFonts w:ascii="Courier New" w:hAnsi="Courier New"/>
    </w:rPr>
  </w:style>
  <w:style w:type="character" w:customStyle="1" w:styleId="WW8Num8z2">
    <w:name w:val="WW8Num8z2"/>
    <w:uiPriority w:val="99"/>
    <w:rsid w:val="00954726"/>
    <w:rPr>
      <w:rFonts w:ascii="Wingdings" w:hAnsi="Wingdings"/>
    </w:rPr>
  </w:style>
  <w:style w:type="character" w:customStyle="1" w:styleId="WW8Num8z3">
    <w:name w:val="WW8Num8z3"/>
    <w:uiPriority w:val="99"/>
    <w:rsid w:val="00954726"/>
    <w:rPr>
      <w:rFonts w:ascii="Symbol" w:hAnsi="Symbol"/>
    </w:rPr>
  </w:style>
  <w:style w:type="character" w:customStyle="1" w:styleId="WW8Num10z0">
    <w:name w:val="WW8Num10z0"/>
    <w:uiPriority w:val="99"/>
    <w:rsid w:val="00954726"/>
    <w:rPr>
      <w:rFonts w:ascii="Symbol" w:hAnsi="Symbol"/>
    </w:rPr>
  </w:style>
  <w:style w:type="character" w:customStyle="1" w:styleId="WW8Num10z1">
    <w:name w:val="WW8Num10z1"/>
    <w:uiPriority w:val="99"/>
    <w:rsid w:val="00954726"/>
    <w:rPr>
      <w:rFonts w:ascii="Courier New" w:hAnsi="Courier New"/>
    </w:rPr>
  </w:style>
  <w:style w:type="character" w:customStyle="1" w:styleId="WW8Num10z2">
    <w:name w:val="WW8Num10z2"/>
    <w:uiPriority w:val="99"/>
    <w:rsid w:val="00954726"/>
    <w:rPr>
      <w:rFonts w:ascii="Wingdings" w:hAnsi="Wingdings"/>
    </w:rPr>
  </w:style>
  <w:style w:type="character" w:customStyle="1" w:styleId="WW8Num11z0">
    <w:name w:val="WW8Num11z0"/>
    <w:uiPriority w:val="99"/>
    <w:rsid w:val="00954726"/>
    <w:rPr>
      <w:rFonts w:ascii="Wingdings" w:hAnsi="Wingdings"/>
    </w:rPr>
  </w:style>
  <w:style w:type="character" w:customStyle="1" w:styleId="WW8Num11z1">
    <w:name w:val="WW8Num11z1"/>
    <w:uiPriority w:val="99"/>
    <w:rsid w:val="00954726"/>
    <w:rPr>
      <w:rFonts w:ascii="Calibri" w:hAnsi="Calibri"/>
    </w:rPr>
  </w:style>
  <w:style w:type="character" w:customStyle="1" w:styleId="WW8Num11z2">
    <w:name w:val="WW8Num11z2"/>
    <w:uiPriority w:val="99"/>
    <w:rsid w:val="00954726"/>
    <w:rPr>
      <w:rFonts w:ascii="Wingdings" w:hAnsi="Wingdings"/>
    </w:rPr>
  </w:style>
  <w:style w:type="character" w:customStyle="1" w:styleId="WW8Num11z3">
    <w:name w:val="WW8Num11z3"/>
    <w:uiPriority w:val="99"/>
    <w:rsid w:val="00954726"/>
    <w:rPr>
      <w:rFonts w:ascii="Symbol" w:hAnsi="Symbol"/>
    </w:rPr>
  </w:style>
  <w:style w:type="character" w:customStyle="1" w:styleId="WW8Num11z4">
    <w:name w:val="WW8Num11z4"/>
    <w:uiPriority w:val="99"/>
    <w:rsid w:val="00954726"/>
    <w:rPr>
      <w:rFonts w:ascii="Courier New" w:hAnsi="Courier New"/>
    </w:rPr>
  </w:style>
  <w:style w:type="character" w:customStyle="1" w:styleId="WW8Num12z0">
    <w:name w:val="WW8Num12z0"/>
    <w:uiPriority w:val="99"/>
    <w:rsid w:val="00954726"/>
    <w:rPr>
      <w:rFonts w:ascii="Symbol" w:hAnsi="Symbol"/>
    </w:rPr>
  </w:style>
  <w:style w:type="character" w:customStyle="1" w:styleId="WW8Num12z1">
    <w:name w:val="WW8Num12z1"/>
    <w:uiPriority w:val="99"/>
    <w:rsid w:val="00954726"/>
    <w:rPr>
      <w:rFonts w:ascii="Courier New" w:hAnsi="Courier New"/>
    </w:rPr>
  </w:style>
  <w:style w:type="character" w:customStyle="1" w:styleId="WW8Num12z2">
    <w:name w:val="WW8Num12z2"/>
    <w:uiPriority w:val="99"/>
    <w:rsid w:val="00954726"/>
    <w:rPr>
      <w:rFonts w:ascii="Wingdings" w:hAnsi="Wingdings"/>
    </w:rPr>
  </w:style>
  <w:style w:type="character" w:customStyle="1" w:styleId="Carattere">
    <w:name w:val="Carattere"/>
    <w:basedOn w:val="Caratterepredefinitoparagrafo"/>
    <w:uiPriority w:val="99"/>
    <w:rsid w:val="00954726"/>
    <w:rPr>
      <w:rFonts w:cs="Times New Roman"/>
    </w:rPr>
  </w:style>
  <w:style w:type="character" w:customStyle="1" w:styleId="WW-Carattere">
    <w:name w:val="WW- Carattere"/>
    <w:basedOn w:val="Caratterepredefinitoparagrafo"/>
    <w:uiPriority w:val="99"/>
    <w:rsid w:val="00954726"/>
    <w:rPr>
      <w:rFonts w:cs="Times New Roman"/>
    </w:rPr>
  </w:style>
  <w:style w:type="character" w:customStyle="1" w:styleId="WW-Carattere1">
    <w:name w:val="WW- Carattere1"/>
    <w:basedOn w:val="Caratterepredefinitoparagrafo"/>
    <w:uiPriority w:val="99"/>
    <w:rsid w:val="009547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954726"/>
    <w:rPr>
      <w:rFonts w:cs="Times New Roman"/>
      <w:color w:val="0000FF"/>
      <w:u w:val="single"/>
    </w:rPr>
  </w:style>
  <w:style w:type="character" w:customStyle="1" w:styleId="WW-Carattere12">
    <w:name w:val="WW- Carattere12"/>
    <w:basedOn w:val="Caratterepredefinitoparagrafo"/>
    <w:uiPriority w:val="99"/>
    <w:rsid w:val="00954726"/>
    <w:rPr>
      <w:rFonts w:cs="Times New Roman"/>
    </w:rPr>
  </w:style>
  <w:style w:type="character" w:customStyle="1" w:styleId="FootnoteCharacters">
    <w:name w:val="Footnote Characters"/>
    <w:basedOn w:val="Caratterepredefinitoparagrafo"/>
    <w:uiPriority w:val="99"/>
    <w:rsid w:val="00954726"/>
    <w:rPr>
      <w:rFonts w:cs="Times New Roman"/>
      <w:vertAlign w:val="superscript"/>
    </w:rPr>
  </w:style>
  <w:style w:type="character" w:customStyle="1" w:styleId="WW-Carattere123">
    <w:name w:val="WW- Carattere123"/>
    <w:basedOn w:val="Caratterepredefinitoparagrafo"/>
    <w:uiPriority w:val="99"/>
    <w:rsid w:val="00954726"/>
    <w:rPr>
      <w:rFonts w:cs="Times New Roman"/>
    </w:rPr>
  </w:style>
  <w:style w:type="character" w:customStyle="1" w:styleId="EndnoteCharacters">
    <w:name w:val="Endnote Characters"/>
    <w:basedOn w:val="Caratterepredefinitoparagrafo"/>
    <w:uiPriority w:val="99"/>
    <w:rsid w:val="00954726"/>
    <w:rPr>
      <w:rFonts w:cs="Times New Roman"/>
      <w:vertAlign w:val="superscript"/>
    </w:rPr>
  </w:style>
  <w:style w:type="character" w:customStyle="1" w:styleId="WW-Carattere1234">
    <w:name w:val="WW- Carattere1234"/>
    <w:basedOn w:val="Caratterepredefinitoparagrafo"/>
    <w:uiPriority w:val="99"/>
    <w:rsid w:val="00954726"/>
    <w:rPr>
      <w:rFonts w:ascii="Georgia" w:hAnsi="Georgia" w:cs="Georgia"/>
      <w:caps/>
      <w:color w:val="988600"/>
      <w:sz w:val="56"/>
      <w:szCs w:val="56"/>
      <w:lang w:val="en-US"/>
    </w:rPr>
  </w:style>
  <w:style w:type="character" w:customStyle="1" w:styleId="WW-Carattere12345">
    <w:name w:val="WW- Carattere12345"/>
    <w:basedOn w:val="Caratterepredefinitoparagrafo"/>
    <w:uiPriority w:val="99"/>
    <w:rsid w:val="00954726"/>
    <w:rPr>
      <w:rFonts w:ascii="Times New Roman" w:hAnsi="Times New Roman" w:cs="Times New Roman"/>
      <w:sz w:val="24"/>
    </w:rPr>
  </w:style>
  <w:style w:type="character" w:customStyle="1" w:styleId="azione1">
    <w:name w:val="azione1"/>
    <w:basedOn w:val="Caratterepredefinitoparagrafo"/>
    <w:uiPriority w:val="99"/>
    <w:rsid w:val="00954726"/>
    <w:rPr>
      <w:rFonts w:ascii="Verdana" w:hAnsi="Verdana" w:cs="Verdana"/>
      <w:b/>
      <w:bCs/>
      <w:color w:val="000000"/>
      <w:sz w:val="19"/>
      <w:szCs w:val="19"/>
      <w:u w:val="none"/>
      <w:shd w:val="clear" w:color="auto" w:fill="B9DBFF"/>
    </w:rPr>
  </w:style>
  <w:style w:type="character" w:customStyle="1" w:styleId="st1">
    <w:name w:val="st1"/>
    <w:basedOn w:val="Caratterepredefinitoparagrafo"/>
    <w:uiPriority w:val="99"/>
    <w:rsid w:val="00954726"/>
    <w:rPr>
      <w:rFonts w:cs="Times New Roman"/>
    </w:rPr>
  </w:style>
  <w:style w:type="character" w:customStyle="1" w:styleId="NumberingSymbols">
    <w:name w:val="Numbering Symbols"/>
    <w:uiPriority w:val="99"/>
    <w:rsid w:val="00954726"/>
  </w:style>
  <w:style w:type="character" w:styleId="Enfasigrassetto">
    <w:name w:val="Strong"/>
    <w:basedOn w:val="Caratterepredefinitoparagrafo"/>
    <w:uiPriority w:val="99"/>
    <w:qFormat/>
    <w:rsid w:val="00954726"/>
    <w:rPr>
      <w:rFonts w:cs="Times New Roman"/>
      <w:b/>
    </w:rPr>
  </w:style>
  <w:style w:type="character" w:styleId="Enfasicorsivo">
    <w:name w:val="Emphasis"/>
    <w:basedOn w:val="Caratterepredefinitoparagrafo"/>
    <w:uiPriority w:val="99"/>
    <w:qFormat/>
    <w:rsid w:val="00954726"/>
    <w:rPr>
      <w:rFonts w:cs="Times New Roman"/>
      <w:i/>
    </w:rPr>
  </w:style>
  <w:style w:type="character" w:customStyle="1" w:styleId="WW8Num9z0">
    <w:name w:val="WW8Num9z0"/>
    <w:uiPriority w:val="99"/>
    <w:rsid w:val="00954726"/>
    <w:rPr>
      <w:rFonts w:ascii="Symbol" w:hAnsi="Symbol"/>
    </w:rPr>
  </w:style>
  <w:style w:type="paragraph" w:customStyle="1" w:styleId="Heading">
    <w:name w:val="Heading"/>
    <w:basedOn w:val="Normale"/>
    <w:next w:val="Corpodeltesto"/>
    <w:uiPriority w:val="99"/>
    <w:rsid w:val="0095472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54726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1E497F"/>
    <w:rPr>
      <w:rFonts w:ascii="Calibri" w:hAnsi="Calibri"/>
      <w:lang w:eastAsia="zh-CN"/>
    </w:rPr>
  </w:style>
  <w:style w:type="paragraph" w:styleId="Elenco">
    <w:name w:val="List"/>
    <w:basedOn w:val="Corpodeltesto"/>
    <w:uiPriority w:val="99"/>
    <w:rsid w:val="00954726"/>
    <w:rPr>
      <w:rFonts w:cs="Lohit Hindi"/>
    </w:rPr>
  </w:style>
  <w:style w:type="paragraph" w:styleId="Didascalia">
    <w:name w:val="caption"/>
    <w:basedOn w:val="Normale"/>
    <w:uiPriority w:val="99"/>
    <w:qFormat/>
    <w:rsid w:val="009547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e"/>
    <w:uiPriority w:val="99"/>
    <w:rsid w:val="00954726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rsid w:val="00954726"/>
    <w:pPr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37EED"/>
    <w:rPr>
      <w:rFonts w:ascii="Calibri" w:eastAsia="Times New Roman" w:hAnsi="Calibri" w:cs="Times New Roman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rsid w:val="00954726"/>
    <w:pPr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E497F"/>
    <w:rPr>
      <w:rFonts w:ascii="Calibri" w:hAnsi="Calibri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95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497F"/>
    <w:rPr>
      <w:sz w:val="0"/>
      <w:szCs w:val="0"/>
      <w:lang w:eastAsia="zh-CN"/>
    </w:rPr>
  </w:style>
  <w:style w:type="paragraph" w:styleId="Nessunaspaziatura">
    <w:name w:val="No Spacing"/>
    <w:uiPriority w:val="99"/>
    <w:qFormat/>
    <w:rsid w:val="00954726"/>
    <w:pPr>
      <w:suppressAutoHyphens/>
    </w:pPr>
    <w:rPr>
      <w:rFonts w:ascii="Calibri" w:hAnsi="Calibri"/>
      <w:lang w:eastAsia="zh-CN"/>
    </w:rPr>
  </w:style>
  <w:style w:type="paragraph" w:styleId="Paragrafoelenco">
    <w:name w:val="List Paragraph"/>
    <w:basedOn w:val="Normale"/>
    <w:uiPriority w:val="99"/>
    <w:qFormat/>
    <w:rsid w:val="00954726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547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E497F"/>
    <w:rPr>
      <w:rFonts w:ascii="Calibri" w:hAnsi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5472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1E497F"/>
    <w:rPr>
      <w:rFonts w:ascii="Calibri" w:hAnsi="Calibri"/>
      <w:sz w:val="20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954726"/>
    <w:pPr>
      <w:spacing w:after="120" w:line="240" w:lineRule="auto"/>
      <w:ind w:left="283"/>
    </w:pPr>
    <w:rPr>
      <w:sz w:val="24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1E497F"/>
    <w:rPr>
      <w:rFonts w:ascii="Calibri" w:hAnsi="Calibri"/>
      <w:lang w:eastAsia="zh-CN"/>
    </w:rPr>
  </w:style>
  <w:style w:type="paragraph" w:customStyle="1" w:styleId="Objectwitharrow">
    <w:name w:val="Object with arrow"/>
    <w:basedOn w:val="Normale"/>
    <w:uiPriority w:val="99"/>
    <w:rsid w:val="00954726"/>
  </w:style>
  <w:style w:type="paragraph" w:customStyle="1" w:styleId="Objectwithshadow">
    <w:name w:val="Object with shadow"/>
    <w:basedOn w:val="Normale"/>
    <w:uiPriority w:val="99"/>
    <w:rsid w:val="00954726"/>
  </w:style>
  <w:style w:type="paragraph" w:customStyle="1" w:styleId="Objectwithoutfill">
    <w:name w:val="Object without fill"/>
    <w:basedOn w:val="Normale"/>
    <w:uiPriority w:val="99"/>
    <w:rsid w:val="00954726"/>
  </w:style>
  <w:style w:type="paragraph" w:customStyle="1" w:styleId="Text">
    <w:name w:val="Text"/>
    <w:basedOn w:val="Didascalia"/>
    <w:uiPriority w:val="99"/>
    <w:rsid w:val="00954726"/>
  </w:style>
  <w:style w:type="paragraph" w:customStyle="1" w:styleId="Textbodyjustified">
    <w:name w:val="Text body justified"/>
    <w:basedOn w:val="Normale"/>
    <w:uiPriority w:val="99"/>
    <w:rsid w:val="00954726"/>
  </w:style>
  <w:style w:type="paragraph" w:styleId="Primorientrocorpodeltesto">
    <w:name w:val="Body Text First Indent"/>
    <w:basedOn w:val="Corpodeltesto"/>
    <w:link w:val="PrimorientrocorpodeltestoCarattere"/>
    <w:uiPriority w:val="99"/>
    <w:rsid w:val="00954726"/>
    <w:pPr>
      <w:ind w:firstLine="283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1E497F"/>
    <w:rPr>
      <w:rFonts w:ascii="Calibri" w:hAnsi="Calibri"/>
      <w:lang w:eastAsia="zh-CN"/>
    </w:rPr>
  </w:style>
  <w:style w:type="paragraph" w:customStyle="1" w:styleId="Title1">
    <w:name w:val="Title1"/>
    <w:basedOn w:val="Normale"/>
    <w:uiPriority w:val="99"/>
    <w:rsid w:val="00954726"/>
    <w:pPr>
      <w:jc w:val="center"/>
    </w:pPr>
  </w:style>
  <w:style w:type="paragraph" w:customStyle="1" w:styleId="Title2">
    <w:name w:val="Title2"/>
    <w:basedOn w:val="Normale"/>
    <w:uiPriority w:val="99"/>
    <w:rsid w:val="00954726"/>
    <w:pPr>
      <w:spacing w:before="57" w:after="57"/>
      <w:ind w:right="113"/>
      <w:jc w:val="center"/>
    </w:pPr>
  </w:style>
  <w:style w:type="paragraph" w:customStyle="1" w:styleId="WW-Heading">
    <w:name w:val="WW-Heading"/>
    <w:basedOn w:val="Normale"/>
    <w:uiPriority w:val="99"/>
    <w:rsid w:val="00954726"/>
    <w:pPr>
      <w:spacing w:before="238" w:after="119"/>
    </w:pPr>
  </w:style>
  <w:style w:type="paragraph" w:customStyle="1" w:styleId="Heading1">
    <w:name w:val="Heading1"/>
    <w:basedOn w:val="Normale"/>
    <w:uiPriority w:val="99"/>
    <w:rsid w:val="00954726"/>
    <w:pPr>
      <w:spacing w:before="238" w:after="119"/>
    </w:pPr>
  </w:style>
  <w:style w:type="paragraph" w:customStyle="1" w:styleId="Heading2">
    <w:name w:val="Heading2"/>
    <w:basedOn w:val="Normale"/>
    <w:uiPriority w:val="99"/>
    <w:rsid w:val="00954726"/>
    <w:pPr>
      <w:spacing w:before="238" w:after="119"/>
    </w:pPr>
  </w:style>
  <w:style w:type="paragraph" w:customStyle="1" w:styleId="DimensionLine">
    <w:name w:val="Dimension Line"/>
    <w:basedOn w:val="Normale"/>
    <w:uiPriority w:val="99"/>
    <w:rsid w:val="00954726"/>
  </w:style>
  <w:style w:type="paragraph" w:customStyle="1" w:styleId="DefaultLTGliederung1">
    <w:name w:val="Default~LT~Gliederung 1"/>
    <w:uiPriority w:val="99"/>
    <w:rsid w:val="0095472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Lohit Hindi" w:eastAsia="Lohit Hindi" w:hAnsi="Lohit Hindi" w:cs="Lohit Hindi"/>
      <w:color w:val="000000"/>
      <w:sz w:val="60"/>
      <w:szCs w:val="60"/>
      <w:lang w:eastAsia="zh-CN" w:bidi="hi-IN"/>
    </w:rPr>
  </w:style>
  <w:style w:type="paragraph" w:customStyle="1" w:styleId="DefaultLTGliederung2">
    <w:name w:val="Default~LT~Gliederung 2"/>
    <w:basedOn w:val="DefaultLTGliederung1"/>
    <w:uiPriority w:val="99"/>
    <w:rsid w:val="0095472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uiPriority w:val="99"/>
    <w:rsid w:val="0095472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uiPriority w:val="99"/>
    <w:rsid w:val="0095472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uiPriority w:val="99"/>
    <w:rsid w:val="0095472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  <w:uiPriority w:val="99"/>
    <w:rsid w:val="00954726"/>
  </w:style>
  <w:style w:type="paragraph" w:customStyle="1" w:styleId="DefaultLTGliederung7">
    <w:name w:val="Default~LT~Gliederung 7"/>
    <w:basedOn w:val="DefaultLTGliederung6"/>
    <w:uiPriority w:val="99"/>
    <w:rsid w:val="00954726"/>
  </w:style>
  <w:style w:type="paragraph" w:customStyle="1" w:styleId="DefaultLTGliederung8">
    <w:name w:val="Default~LT~Gliederung 8"/>
    <w:basedOn w:val="DefaultLTGliederung7"/>
    <w:uiPriority w:val="99"/>
    <w:rsid w:val="00954726"/>
  </w:style>
  <w:style w:type="paragraph" w:customStyle="1" w:styleId="DefaultLTGliederung9">
    <w:name w:val="Default~LT~Gliederung 9"/>
    <w:basedOn w:val="DefaultLTGliederung8"/>
    <w:uiPriority w:val="99"/>
    <w:rsid w:val="00954726"/>
  </w:style>
  <w:style w:type="paragraph" w:customStyle="1" w:styleId="DefaultLTTitel">
    <w:name w:val="Default~LT~Titel"/>
    <w:uiPriority w:val="99"/>
    <w:rsid w:val="009547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Lohit Hindi" w:eastAsia="Lohit Hindi" w:hAnsi="Lohit Hindi" w:cs="Lohit Hindi"/>
      <w:color w:val="000000"/>
      <w:sz w:val="84"/>
      <w:szCs w:val="84"/>
      <w:lang w:eastAsia="zh-CN" w:bidi="hi-IN"/>
    </w:rPr>
  </w:style>
  <w:style w:type="paragraph" w:customStyle="1" w:styleId="DefaultLTUntertitel">
    <w:name w:val="Default~LT~Untertitel"/>
    <w:uiPriority w:val="99"/>
    <w:rsid w:val="009547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Lohit Hindi" w:eastAsia="Lohit Hindi" w:hAnsi="Lohit Hindi" w:cs="Lohit Hindi"/>
      <w:color w:val="000000"/>
      <w:sz w:val="60"/>
      <w:szCs w:val="60"/>
      <w:lang w:eastAsia="zh-CN" w:bidi="hi-IN"/>
    </w:rPr>
  </w:style>
  <w:style w:type="paragraph" w:customStyle="1" w:styleId="DefaultLTNotizen">
    <w:name w:val="Default~LT~Notizen"/>
    <w:uiPriority w:val="99"/>
    <w:rsid w:val="009547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DefaultLTHintergrundobjekte">
    <w:name w:val="Default~LT~Hintergrundobjekte"/>
    <w:uiPriority w:val="99"/>
    <w:rsid w:val="009547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 w:bidi="hi-IN"/>
    </w:rPr>
  </w:style>
  <w:style w:type="paragraph" w:customStyle="1" w:styleId="DefaultLTHintergrund">
    <w:name w:val="Default~LT~Hintergrund"/>
    <w:uiPriority w:val="99"/>
    <w:rsid w:val="00954726"/>
    <w:pPr>
      <w:widowControl w:val="0"/>
      <w:suppressAutoHyphens/>
      <w:autoSpaceDE w:val="0"/>
      <w:jc w:val="center"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954726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sz w:val="36"/>
      <w:szCs w:val="36"/>
      <w:lang w:eastAsia="zh-CN" w:bidi="hi-IN"/>
    </w:rPr>
  </w:style>
  <w:style w:type="paragraph" w:customStyle="1" w:styleId="gray1">
    <w:name w:val="gray1"/>
    <w:basedOn w:val="default"/>
    <w:uiPriority w:val="99"/>
    <w:rsid w:val="00954726"/>
  </w:style>
  <w:style w:type="paragraph" w:customStyle="1" w:styleId="gray2">
    <w:name w:val="gray2"/>
    <w:basedOn w:val="default"/>
    <w:uiPriority w:val="99"/>
    <w:rsid w:val="00954726"/>
  </w:style>
  <w:style w:type="paragraph" w:customStyle="1" w:styleId="gray3">
    <w:name w:val="gray3"/>
    <w:basedOn w:val="default"/>
    <w:uiPriority w:val="99"/>
    <w:rsid w:val="00954726"/>
  </w:style>
  <w:style w:type="paragraph" w:customStyle="1" w:styleId="bw1">
    <w:name w:val="bw1"/>
    <w:basedOn w:val="default"/>
    <w:uiPriority w:val="99"/>
    <w:rsid w:val="00954726"/>
  </w:style>
  <w:style w:type="paragraph" w:customStyle="1" w:styleId="bw2">
    <w:name w:val="bw2"/>
    <w:basedOn w:val="default"/>
    <w:uiPriority w:val="99"/>
    <w:rsid w:val="00954726"/>
  </w:style>
  <w:style w:type="paragraph" w:customStyle="1" w:styleId="bw3">
    <w:name w:val="bw3"/>
    <w:basedOn w:val="default"/>
    <w:uiPriority w:val="99"/>
    <w:rsid w:val="00954726"/>
  </w:style>
  <w:style w:type="paragraph" w:customStyle="1" w:styleId="orange1">
    <w:name w:val="orange1"/>
    <w:basedOn w:val="default"/>
    <w:uiPriority w:val="99"/>
    <w:rsid w:val="00954726"/>
  </w:style>
  <w:style w:type="paragraph" w:customStyle="1" w:styleId="orange2">
    <w:name w:val="orange2"/>
    <w:basedOn w:val="default"/>
    <w:uiPriority w:val="99"/>
    <w:rsid w:val="00954726"/>
  </w:style>
  <w:style w:type="paragraph" w:customStyle="1" w:styleId="orange3">
    <w:name w:val="orange3"/>
    <w:basedOn w:val="default"/>
    <w:uiPriority w:val="99"/>
    <w:rsid w:val="00954726"/>
  </w:style>
  <w:style w:type="paragraph" w:customStyle="1" w:styleId="turquise1">
    <w:name w:val="turquise1"/>
    <w:basedOn w:val="default"/>
    <w:uiPriority w:val="99"/>
    <w:rsid w:val="00954726"/>
  </w:style>
  <w:style w:type="paragraph" w:customStyle="1" w:styleId="turquise2">
    <w:name w:val="turquise2"/>
    <w:basedOn w:val="default"/>
    <w:uiPriority w:val="99"/>
    <w:rsid w:val="00954726"/>
  </w:style>
  <w:style w:type="paragraph" w:customStyle="1" w:styleId="turquise3">
    <w:name w:val="turquise3"/>
    <w:basedOn w:val="default"/>
    <w:uiPriority w:val="99"/>
    <w:rsid w:val="00954726"/>
  </w:style>
  <w:style w:type="paragraph" w:customStyle="1" w:styleId="blue1">
    <w:name w:val="blue1"/>
    <w:basedOn w:val="default"/>
    <w:uiPriority w:val="99"/>
    <w:rsid w:val="00954726"/>
  </w:style>
  <w:style w:type="paragraph" w:customStyle="1" w:styleId="blue2">
    <w:name w:val="blue2"/>
    <w:basedOn w:val="default"/>
    <w:uiPriority w:val="99"/>
    <w:rsid w:val="00954726"/>
  </w:style>
  <w:style w:type="paragraph" w:customStyle="1" w:styleId="blue3">
    <w:name w:val="blue3"/>
    <w:basedOn w:val="default"/>
    <w:uiPriority w:val="99"/>
    <w:rsid w:val="00954726"/>
  </w:style>
  <w:style w:type="paragraph" w:customStyle="1" w:styleId="sun1">
    <w:name w:val="sun1"/>
    <w:basedOn w:val="default"/>
    <w:uiPriority w:val="99"/>
    <w:rsid w:val="00954726"/>
  </w:style>
  <w:style w:type="paragraph" w:customStyle="1" w:styleId="sun2">
    <w:name w:val="sun2"/>
    <w:basedOn w:val="default"/>
    <w:uiPriority w:val="99"/>
    <w:rsid w:val="00954726"/>
  </w:style>
  <w:style w:type="paragraph" w:customStyle="1" w:styleId="sun3">
    <w:name w:val="sun3"/>
    <w:basedOn w:val="default"/>
    <w:uiPriority w:val="99"/>
    <w:rsid w:val="00954726"/>
  </w:style>
  <w:style w:type="paragraph" w:customStyle="1" w:styleId="earth1">
    <w:name w:val="earth1"/>
    <w:basedOn w:val="default"/>
    <w:uiPriority w:val="99"/>
    <w:rsid w:val="00954726"/>
  </w:style>
  <w:style w:type="paragraph" w:customStyle="1" w:styleId="earth2">
    <w:name w:val="earth2"/>
    <w:basedOn w:val="default"/>
    <w:uiPriority w:val="99"/>
    <w:rsid w:val="00954726"/>
  </w:style>
  <w:style w:type="paragraph" w:customStyle="1" w:styleId="earth3">
    <w:name w:val="earth3"/>
    <w:basedOn w:val="default"/>
    <w:uiPriority w:val="99"/>
    <w:rsid w:val="00954726"/>
  </w:style>
  <w:style w:type="paragraph" w:customStyle="1" w:styleId="green1">
    <w:name w:val="green1"/>
    <w:basedOn w:val="default"/>
    <w:uiPriority w:val="99"/>
    <w:rsid w:val="00954726"/>
  </w:style>
  <w:style w:type="paragraph" w:customStyle="1" w:styleId="green2">
    <w:name w:val="green2"/>
    <w:basedOn w:val="default"/>
    <w:uiPriority w:val="99"/>
    <w:rsid w:val="00954726"/>
  </w:style>
  <w:style w:type="paragraph" w:customStyle="1" w:styleId="green3">
    <w:name w:val="green3"/>
    <w:basedOn w:val="default"/>
    <w:uiPriority w:val="99"/>
    <w:rsid w:val="00954726"/>
  </w:style>
  <w:style w:type="paragraph" w:customStyle="1" w:styleId="seetang1">
    <w:name w:val="seetang1"/>
    <w:basedOn w:val="default"/>
    <w:uiPriority w:val="99"/>
    <w:rsid w:val="00954726"/>
  </w:style>
  <w:style w:type="paragraph" w:customStyle="1" w:styleId="seetang2">
    <w:name w:val="seetang2"/>
    <w:basedOn w:val="default"/>
    <w:uiPriority w:val="99"/>
    <w:rsid w:val="00954726"/>
  </w:style>
  <w:style w:type="paragraph" w:customStyle="1" w:styleId="seetang3">
    <w:name w:val="seetang3"/>
    <w:basedOn w:val="default"/>
    <w:uiPriority w:val="99"/>
    <w:rsid w:val="00954726"/>
  </w:style>
  <w:style w:type="paragraph" w:customStyle="1" w:styleId="lightblue1">
    <w:name w:val="lightblue1"/>
    <w:basedOn w:val="default"/>
    <w:uiPriority w:val="99"/>
    <w:rsid w:val="00954726"/>
  </w:style>
  <w:style w:type="paragraph" w:customStyle="1" w:styleId="lightblue2">
    <w:name w:val="lightblue2"/>
    <w:basedOn w:val="default"/>
    <w:uiPriority w:val="99"/>
    <w:rsid w:val="00954726"/>
  </w:style>
  <w:style w:type="paragraph" w:customStyle="1" w:styleId="lightblue3">
    <w:name w:val="lightblue3"/>
    <w:basedOn w:val="default"/>
    <w:uiPriority w:val="99"/>
    <w:rsid w:val="00954726"/>
  </w:style>
  <w:style w:type="paragraph" w:customStyle="1" w:styleId="yellow1">
    <w:name w:val="yellow1"/>
    <w:basedOn w:val="default"/>
    <w:uiPriority w:val="99"/>
    <w:rsid w:val="00954726"/>
  </w:style>
  <w:style w:type="paragraph" w:customStyle="1" w:styleId="yellow2">
    <w:name w:val="yellow2"/>
    <w:basedOn w:val="default"/>
    <w:uiPriority w:val="99"/>
    <w:rsid w:val="00954726"/>
  </w:style>
  <w:style w:type="paragraph" w:customStyle="1" w:styleId="yellow3">
    <w:name w:val="yellow3"/>
    <w:basedOn w:val="default"/>
    <w:uiPriority w:val="99"/>
    <w:rsid w:val="00954726"/>
  </w:style>
  <w:style w:type="paragraph" w:styleId="Titolo">
    <w:name w:val="Title"/>
    <w:basedOn w:val="Heading"/>
    <w:next w:val="Sottotitolo"/>
    <w:link w:val="TitoloCarattere"/>
    <w:uiPriority w:val="99"/>
    <w:qFormat/>
    <w:rsid w:val="00954726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E497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ottotitolo">
    <w:name w:val="Subtitle"/>
    <w:basedOn w:val="Heading"/>
    <w:next w:val="Corpodeltesto"/>
    <w:link w:val="SottotitoloCarattere"/>
    <w:uiPriority w:val="99"/>
    <w:qFormat/>
    <w:rsid w:val="00954726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E497F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Backgroundobjects">
    <w:name w:val="Background objects"/>
    <w:uiPriority w:val="99"/>
    <w:rsid w:val="009547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 w:bidi="hi-IN"/>
    </w:rPr>
  </w:style>
  <w:style w:type="paragraph" w:customStyle="1" w:styleId="Background">
    <w:name w:val="Background"/>
    <w:uiPriority w:val="99"/>
    <w:rsid w:val="00954726"/>
    <w:pPr>
      <w:widowControl w:val="0"/>
      <w:suppressAutoHyphens/>
      <w:autoSpaceDE w:val="0"/>
      <w:jc w:val="center"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Notes">
    <w:name w:val="Notes"/>
    <w:uiPriority w:val="99"/>
    <w:rsid w:val="009547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Outline1">
    <w:name w:val="Outline 1"/>
    <w:uiPriority w:val="99"/>
    <w:rsid w:val="0095472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Lohit Hindi" w:eastAsia="Lohit Hindi" w:hAnsi="Lohit Hindi" w:cs="Lohit Hindi"/>
      <w:color w:val="000000"/>
      <w:sz w:val="60"/>
      <w:szCs w:val="60"/>
      <w:lang w:eastAsia="zh-CN" w:bidi="hi-IN"/>
    </w:rPr>
  </w:style>
  <w:style w:type="paragraph" w:customStyle="1" w:styleId="Outline2">
    <w:name w:val="Outline 2"/>
    <w:basedOn w:val="Outline1"/>
    <w:uiPriority w:val="99"/>
    <w:rsid w:val="0095472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uiPriority w:val="99"/>
    <w:rsid w:val="0095472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uiPriority w:val="99"/>
    <w:rsid w:val="0095472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uiPriority w:val="99"/>
    <w:rsid w:val="0095472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  <w:uiPriority w:val="99"/>
    <w:rsid w:val="00954726"/>
  </w:style>
  <w:style w:type="paragraph" w:customStyle="1" w:styleId="Outline7">
    <w:name w:val="Outline 7"/>
    <w:basedOn w:val="Outline6"/>
    <w:uiPriority w:val="99"/>
    <w:rsid w:val="00954726"/>
  </w:style>
  <w:style w:type="paragraph" w:customStyle="1" w:styleId="Outline8">
    <w:name w:val="Outline 8"/>
    <w:basedOn w:val="Outline7"/>
    <w:uiPriority w:val="99"/>
    <w:rsid w:val="00954726"/>
  </w:style>
  <w:style w:type="paragraph" w:customStyle="1" w:styleId="Outline9">
    <w:name w:val="Outline 9"/>
    <w:basedOn w:val="Outline8"/>
    <w:uiPriority w:val="99"/>
    <w:rsid w:val="00954726"/>
  </w:style>
  <w:style w:type="paragraph" w:customStyle="1" w:styleId="Title1LTGliederung1">
    <w:name w:val="Title1~LT~Gliederung 1"/>
    <w:uiPriority w:val="99"/>
    <w:rsid w:val="0095472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Lohit Hindi" w:eastAsia="Lohit Hindi" w:hAnsi="Lohit Hindi" w:cs="Lohit Hindi"/>
      <w:color w:val="000000"/>
      <w:kern w:val="1"/>
      <w:sz w:val="60"/>
      <w:szCs w:val="60"/>
      <w:lang w:eastAsia="zh-CN" w:bidi="hi-IN"/>
    </w:rPr>
  </w:style>
  <w:style w:type="paragraph" w:customStyle="1" w:styleId="Title1LTGliederung2">
    <w:name w:val="Title1~LT~Gliederung 2"/>
    <w:basedOn w:val="Title1LTGliederung1"/>
    <w:uiPriority w:val="99"/>
    <w:rsid w:val="0095472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uiPriority w:val="99"/>
    <w:rsid w:val="0095472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uiPriority w:val="99"/>
    <w:rsid w:val="0095472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uiPriority w:val="99"/>
    <w:rsid w:val="0095472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LTGliederung6">
    <w:name w:val="Title1~LT~Gliederung 6"/>
    <w:basedOn w:val="Title1LTGliederung5"/>
    <w:uiPriority w:val="99"/>
    <w:rsid w:val="00954726"/>
  </w:style>
  <w:style w:type="paragraph" w:customStyle="1" w:styleId="Title1LTGliederung7">
    <w:name w:val="Title1~LT~Gliederung 7"/>
    <w:basedOn w:val="Title1LTGliederung6"/>
    <w:uiPriority w:val="99"/>
    <w:rsid w:val="00954726"/>
  </w:style>
  <w:style w:type="paragraph" w:customStyle="1" w:styleId="Title1LTGliederung8">
    <w:name w:val="Title1~LT~Gliederung 8"/>
    <w:basedOn w:val="Title1LTGliederung7"/>
    <w:uiPriority w:val="99"/>
    <w:rsid w:val="00954726"/>
  </w:style>
  <w:style w:type="paragraph" w:customStyle="1" w:styleId="Title1LTGliederung9">
    <w:name w:val="Title1~LT~Gliederung 9"/>
    <w:basedOn w:val="Title1LTGliederung8"/>
    <w:uiPriority w:val="99"/>
    <w:rsid w:val="00954726"/>
  </w:style>
  <w:style w:type="paragraph" w:customStyle="1" w:styleId="Title1LTTitel">
    <w:name w:val="Title1~LT~Titel"/>
    <w:uiPriority w:val="99"/>
    <w:rsid w:val="009547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Lohit Hindi" w:eastAsia="Lohit Hindi" w:hAnsi="Lohit Hindi" w:cs="Lohit Hindi"/>
      <w:color w:val="000000"/>
      <w:kern w:val="1"/>
      <w:sz w:val="84"/>
      <w:szCs w:val="84"/>
      <w:lang w:eastAsia="zh-CN" w:bidi="hi-IN"/>
    </w:rPr>
  </w:style>
  <w:style w:type="paragraph" w:customStyle="1" w:styleId="Title1LTUntertitel">
    <w:name w:val="Title1~LT~Untertitel"/>
    <w:uiPriority w:val="99"/>
    <w:rsid w:val="009547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Lohit Hindi" w:eastAsia="Lohit Hindi" w:hAnsi="Lohit Hindi" w:cs="Lohit Hindi"/>
      <w:color w:val="000000"/>
      <w:kern w:val="1"/>
      <w:sz w:val="60"/>
      <w:szCs w:val="60"/>
      <w:lang w:eastAsia="zh-CN" w:bidi="hi-IN"/>
    </w:rPr>
  </w:style>
  <w:style w:type="paragraph" w:customStyle="1" w:styleId="Title1LTNotizen">
    <w:name w:val="Title1~LT~Notizen"/>
    <w:uiPriority w:val="99"/>
    <w:rsid w:val="009547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kern w:val="1"/>
      <w:sz w:val="24"/>
      <w:szCs w:val="24"/>
      <w:lang w:eastAsia="zh-CN" w:bidi="hi-IN"/>
    </w:rPr>
  </w:style>
  <w:style w:type="paragraph" w:customStyle="1" w:styleId="Title1LTHintergrundobjekte">
    <w:name w:val="Title1~LT~Hintergrundobjekte"/>
    <w:uiPriority w:val="99"/>
    <w:rsid w:val="00954726"/>
    <w:pPr>
      <w:widowControl w:val="0"/>
      <w:suppressAutoHyphens/>
      <w:autoSpaceDE w:val="0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Title1LTHintergrund">
    <w:name w:val="Title1~LT~Hintergrund"/>
    <w:uiPriority w:val="99"/>
    <w:rsid w:val="00954726"/>
    <w:pPr>
      <w:widowControl w:val="0"/>
      <w:suppressAutoHyphens/>
      <w:autoSpaceDE w:val="0"/>
      <w:jc w:val="center"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WW-Heading1">
    <w:name w:val="WW-Heading1"/>
    <w:basedOn w:val="Normale"/>
    <w:uiPriority w:val="99"/>
    <w:rsid w:val="00954726"/>
    <w:pPr>
      <w:spacing w:before="238" w:after="119"/>
    </w:pPr>
  </w:style>
  <w:style w:type="paragraph" w:customStyle="1" w:styleId="TableContents">
    <w:name w:val="Table Contents"/>
    <w:basedOn w:val="Normale"/>
    <w:uiPriority w:val="99"/>
    <w:rsid w:val="00954726"/>
    <w:pPr>
      <w:suppressLineNumbers/>
    </w:pPr>
  </w:style>
  <w:style w:type="paragraph" w:customStyle="1" w:styleId="TableHeading">
    <w:name w:val="Table Heading"/>
    <w:basedOn w:val="TableContents"/>
    <w:uiPriority w:val="99"/>
    <w:rsid w:val="00954726"/>
    <w:pPr>
      <w:jc w:val="center"/>
    </w:pPr>
    <w:rPr>
      <w:b/>
      <w:bCs/>
    </w:rPr>
  </w:style>
  <w:style w:type="character" w:styleId="Numeropagina">
    <w:name w:val="page number"/>
    <w:basedOn w:val="Caratterepredefinitoparagrafo"/>
    <w:uiPriority w:val="99"/>
    <w:semiHidden/>
    <w:unhideWhenUsed/>
    <w:rsid w:val="00F148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pc03000r@istruzione.it" TargetMode="External"/><Relationship Id="rId2" Type="http://schemas.openxmlformats.org/officeDocument/2006/relationships/hyperlink" Target="mailto:lepc03000r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.%20S.%202010_2011\carta%20intestata%20preside\8nuova%20carta%20intestata%20quinto%20ennio%20con%20nuovi%20loghi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\A. S. 2010_2011\carta intestata preside\8nuova carta intestata quinto ennio con nuovi loghi pon.dotx</Template>
  <TotalTime>4</TotalTime>
  <Pages>3</Pages>
  <Words>582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D'AULA TRA DOCENTI E STUDENTI</dc:title>
  <dc:subject/>
  <dc:creator>Utente</dc:creator>
  <cp:keywords/>
  <dc:description/>
  <cp:lastModifiedBy>a a</cp:lastModifiedBy>
  <cp:revision>4</cp:revision>
  <cp:lastPrinted>2012-12-19T11:17:00Z</cp:lastPrinted>
  <dcterms:created xsi:type="dcterms:W3CDTF">2016-10-07T23:32:00Z</dcterms:created>
  <dcterms:modified xsi:type="dcterms:W3CDTF">2017-10-15T08:18:00Z</dcterms:modified>
</cp:coreProperties>
</file>