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8388" w14:textId="77777777" w:rsidR="00976741" w:rsidRPr="00B214B7" w:rsidRDefault="00A7372E" w:rsidP="00976741">
      <w:pPr>
        <w:jc w:val="both"/>
        <w:rPr>
          <w:sz w:val="14"/>
          <w:szCs w:val="14"/>
        </w:rPr>
      </w:pPr>
      <w:r>
        <w:rPr>
          <w:rFonts w:ascii="Garamond" w:hAnsi="Garamond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0EDA416" wp14:editId="47BCC778">
            <wp:extent cx="6353175" cy="1228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F57BE" w14:textId="554888A5" w:rsidR="00DD00E3" w:rsidRDefault="0063140A" w:rsidP="007454A2">
      <w:pPr>
        <w:jc w:val="right"/>
        <w:rPr>
          <w:b/>
          <w:sz w:val="20"/>
          <w:szCs w:val="20"/>
        </w:rPr>
      </w:pPr>
      <w:r w:rsidRPr="00983E20">
        <w:rPr>
          <w:noProof/>
          <w:sz w:val="20"/>
        </w:rPr>
        <w:drawing>
          <wp:inline distT="0" distB="0" distL="0" distR="0" wp14:anchorId="2547E36E" wp14:editId="51ECB951">
            <wp:extent cx="5962650" cy="1085850"/>
            <wp:effectExtent l="0" t="0" r="0" b="0"/>
            <wp:docPr id="2" name="image1.pn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F0525" w14:textId="77777777" w:rsidR="0063140A" w:rsidRDefault="0063140A" w:rsidP="007454A2">
      <w:pPr>
        <w:jc w:val="right"/>
        <w:rPr>
          <w:b/>
          <w:sz w:val="20"/>
          <w:szCs w:val="20"/>
        </w:rPr>
      </w:pPr>
    </w:p>
    <w:p w14:paraId="7AB5BBBB" w14:textId="77777777" w:rsidR="007454A2" w:rsidRPr="00F92EA1" w:rsidRDefault="007454A2" w:rsidP="007454A2">
      <w:pPr>
        <w:jc w:val="right"/>
        <w:rPr>
          <w:b/>
          <w:sz w:val="20"/>
          <w:szCs w:val="20"/>
        </w:rPr>
      </w:pPr>
      <w:r w:rsidRPr="00F92EA1">
        <w:rPr>
          <w:b/>
          <w:sz w:val="20"/>
          <w:szCs w:val="20"/>
        </w:rPr>
        <w:t>Al Dirigente Scolastico</w:t>
      </w:r>
    </w:p>
    <w:p w14:paraId="28EFFF7A" w14:textId="77777777" w:rsidR="007454A2" w:rsidRPr="00F92EA1" w:rsidRDefault="002D5081" w:rsidP="007454A2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Del Liceo Classico e Musicale “Palmieri”</w:t>
      </w:r>
    </w:p>
    <w:p w14:paraId="1A28BF9E" w14:textId="77777777" w:rsidR="007454A2" w:rsidRPr="00F92EA1" w:rsidRDefault="007454A2" w:rsidP="007454A2">
      <w:pPr>
        <w:pStyle w:val="Titolo3"/>
        <w:jc w:val="right"/>
        <w:rPr>
          <w:rFonts w:ascii="Times New Roman" w:hAnsi="Times New Roman"/>
          <w:b/>
          <w:i w:val="0"/>
          <w:sz w:val="20"/>
          <w:szCs w:val="20"/>
        </w:rPr>
      </w:pPr>
      <w:r w:rsidRPr="00F92EA1">
        <w:rPr>
          <w:rFonts w:ascii="Times New Roman" w:hAnsi="Times New Roman"/>
          <w:b/>
          <w:i w:val="0"/>
          <w:sz w:val="20"/>
          <w:szCs w:val="20"/>
        </w:rPr>
        <w:t>Lecce</w:t>
      </w:r>
    </w:p>
    <w:p w14:paraId="284BD123" w14:textId="77777777" w:rsidR="00E12004" w:rsidRDefault="00E12004" w:rsidP="007454A2">
      <w:pPr>
        <w:jc w:val="center"/>
        <w:rPr>
          <w:b/>
          <w:sz w:val="20"/>
          <w:szCs w:val="20"/>
        </w:rPr>
      </w:pPr>
    </w:p>
    <w:p w14:paraId="7FA30327" w14:textId="77777777" w:rsidR="00B66BEA" w:rsidRDefault="00B66BEA" w:rsidP="007454A2">
      <w:pPr>
        <w:jc w:val="center"/>
        <w:rPr>
          <w:b/>
          <w:sz w:val="20"/>
          <w:szCs w:val="20"/>
        </w:rPr>
      </w:pPr>
    </w:p>
    <w:p w14:paraId="2BBCEE66" w14:textId="77777777" w:rsidR="002D5081" w:rsidRDefault="007454A2" w:rsidP="00C7377F">
      <w:pPr>
        <w:jc w:val="center"/>
        <w:rPr>
          <w:b/>
          <w:sz w:val="20"/>
          <w:szCs w:val="20"/>
        </w:rPr>
      </w:pPr>
      <w:r w:rsidRPr="00C7377F">
        <w:rPr>
          <w:b/>
          <w:sz w:val="20"/>
          <w:szCs w:val="20"/>
        </w:rPr>
        <w:t xml:space="preserve">MODULO DOMANDA PARTECIPAZIONE </w:t>
      </w:r>
      <w:r w:rsidR="00976741" w:rsidRPr="00C7377F">
        <w:rPr>
          <w:b/>
          <w:sz w:val="20"/>
          <w:szCs w:val="20"/>
        </w:rPr>
        <w:t>PROGETT</w:t>
      </w:r>
      <w:r w:rsidR="002D5081">
        <w:rPr>
          <w:b/>
          <w:sz w:val="20"/>
          <w:szCs w:val="20"/>
        </w:rPr>
        <w:t>I</w:t>
      </w:r>
    </w:p>
    <w:p w14:paraId="0A128305" w14:textId="46941392" w:rsidR="007454A2" w:rsidRDefault="002D5081" w:rsidP="007454A2">
      <w:pPr>
        <w:jc w:val="center"/>
        <w:rPr>
          <w:b/>
          <w:bCs/>
          <w:sz w:val="22"/>
          <w:szCs w:val="22"/>
        </w:rPr>
      </w:pPr>
      <w:r w:rsidRPr="008702D7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Mobilità sostenibile”</w:t>
      </w:r>
      <w:r w:rsidRPr="008702D7">
        <w:rPr>
          <w:b/>
          <w:bCs/>
          <w:sz w:val="22"/>
          <w:szCs w:val="22"/>
        </w:rPr>
        <w:t xml:space="preserve"> 10.</w:t>
      </w:r>
      <w:r>
        <w:rPr>
          <w:b/>
          <w:bCs/>
          <w:sz w:val="22"/>
          <w:szCs w:val="22"/>
        </w:rPr>
        <w:t>1</w:t>
      </w:r>
      <w:r w:rsidRPr="008702D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Pr="008702D7">
        <w:rPr>
          <w:b/>
          <w:bCs/>
          <w:sz w:val="22"/>
          <w:szCs w:val="22"/>
        </w:rPr>
        <w:t>A-FSEPON-PU-20</w:t>
      </w:r>
      <w:r>
        <w:rPr>
          <w:b/>
          <w:bCs/>
          <w:sz w:val="22"/>
          <w:szCs w:val="22"/>
        </w:rPr>
        <w:t>21</w:t>
      </w:r>
      <w:r w:rsidRPr="008702D7">
        <w:rPr>
          <w:b/>
          <w:bCs/>
          <w:sz w:val="22"/>
          <w:szCs w:val="22"/>
        </w:rPr>
        <w:t>-</w:t>
      </w:r>
      <w:r w:rsidR="0063140A">
        <w:rPr>
          <w:b/>
          <w:bCs/>
          <w:sz w:val="22"/>
          <w:szCs w:val="22"/>
        </w:rPr>
        <w:t>375</w:t>
      </w:r>
      <w:r w:rsidR="0063140A" w:rsidRPr="008702D7">
        <w:rPr>
          <w:b/>
          <w:bCs/>
          <w:sz w:val="22"/>
          <w:szCs w:val="22"/>
        </w:rPr>
        <w:t>”</w:t>
      </w:r>
      <w:r w:rsidR="0063140A">
        <w:rPr>
          <w:b/>
          <w:bCs/>
          <w:sz w:val="22"/>
          <w:szCs w:val="22"/>
        </w:rPr>
        <w:t xml:space="preserve"> -</w:t>
      </w:r>
      <w:proofErr w:type="spellStart"/>
      <w:r>
        <w:rPr>
          <w:b/>
          <w:bCs/>
          <w:sz w:val="22"/>
          <w:szCs w:val="22"/>
        </w:rPr>
        <w:t>Mod</w:t>
      </w:r>
      <w:proofErr w:type="spellEnd"/>
      <w:r>
        <w:rPr>
          <w:b/>
          <w:bCs/>
          <w:sz w:val="22"/>
          <w:szCs w:val="22"/>
        </w:rPr>
        <w:t>. Formativo “Non</w:t>
      </w:r>
      <w:r w:rsidR="00B66BEA">
        <w:rPr>
          <w:b/>
          <w:bCs/>
          <w:sz w:val="22"/>
          <w:szCs w:val="22"/>
        </w:rPr>
        <w:t xml:space="preserve"> più immobili”</w:t>
      </w:r>
    </w:p>
    <w:p w14:paraId="033900A1" w14:textId="11921063" w:rsidR="002D5081" w:rsidRDefault="00B66BEA" w:rsidP="007454A2">
      <w:pPr>
        <w:jc w:val="center"/>
        <w:rPr>
          <w:b/>
          <w:bCs/>
          <w:sz w:val="22"/>
          <w:szCs w:val="22"/>
        </w:rPr>
      </w:pPr>
      <w:r>
        <w:rPr>
          <w:w w:val="105"/>
          <w:sz w:val="22"/>
          <w:szCs w:val="22"/>
        </w:rPr>
        <w:t>“</w:t>
      </w:r>
    </w:p>
    <w:p w14:paraId="3CD9E19A" w14:textId="77777777" w:rsidR="00B66BEA" w:rsidRDefault="00B66BEA" w:rsidP="007454A2">
      <w:pPr>
        <w:jc w:val="center"/>
        <w:rPr>
          <w:b/>
          <w:sz w:val="20"/>
          <w:szCs w:val="20"/>
        </w:rPr>
      </w:pPr>
    </w:p>
    <w:p w14:paraId="0DB0A4DF" w14:textId="77777777" w:rsidR="00621370" w:rsidRPr="00F92EA1" w:rsidRDefault="00621370" w:rsidP="006213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(Avviso di selezione allievi prot. n. </w:t>
      </w:r>
      <w:r w:rsidR="002D5081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 xml:space="preserve"> del </w:t>
      </w:r>
      <w:r w:rsidR="002D5081">
        <w:rPr>
          <w:b/>
          <w:sz w:val="20"/>
          <w:szCs w:val="20"/>
        </w:rPr>
        <w:t>________________</w:t>
      </w:r>
      <w:r>
        <w:rPr>
          <w:b/>
          <w:sz w:val="20"/>
          <w:szCs w:val="20"/>
        </w:rPr>
        <w:t>)</w:t>
      </w:r>
    </w:p>
    <w:p w14:paraId="4CB1B3E9" w14:textId="77777777" w:rsidR="007454A2" w:rsidRDefault="007454A2" w:rsidP="007454A2">
      <w:pPr>
        <w:jc w:val="both"/>
        <w:rPr>
          <w:sz w:val="20"/>
          <w:szCs w:val="20"/>
        </w:rPr>
      </w:pPr>
    </w:p>
    <w:p w14:paraId="584FD4A0" w14:textId="77777777" w:rsidR="00412DBC" w:rsidRPr="00F92EA1" w:rsidRDefault="00412DBC" w:rsidP="007454A2">
      <w:pPr>
        <w:jc w:val="both"/>
        <w:rPr>
          <w:sz w:val="20"/>
          <w:szCs w:val="20"/>
        </w:rPr>
      </w:pPr>
    </w:p>
    <w:p w14:paraId="099CD5F2" w14:textId="77777777" w:rsidR="007454A2" w:rsidRDefault="007454A2" w:rsidP="007454A2">
      <w:pPr>
        <w:spacing w:line="360" w:lineRule="auto"/>
        <w:jc w:val="both"/>
        <w:rPr>
          <w:sz w:val="20"/>
          <w:szCs w:val="20"/>
        </w:rPr>
      </w:pPr>
      <w:r w:rsidRPr="00F92EA1">
        <w:rPr>
          <w:sz w:val="20"/>
          <w:szCs w:val="20"/>
        </w:rPr>
        <w:t xml:space="preserve">Il/La sottoscritto/a __________________________, nato/a </w:t>
      </w:r>
      <w:proofErr w:type="spellStart"/>
      <w:r w:rsidRPr="00F92EA1">
        <w:rPr>
          <w:sz w:val="20"/>
          <w:szCs w:val="20"/>
        </w:rPr>
        <w:t>a</w:t>
      </w:r>
      <w:proofErr w:type="spellEnd"/>
      <w:r w:rsidRPr="00F92EA1">
        <w:rPr>
          <w:sz w:val="20"/>
          <w:szCs w:val="20"/>
        </w:rPr>
        <w:t xml:space="preserve"> ___________________________ il ______________ Codice Fiscale _________________________ e residente in (</w:t>
      </w:r>
      <w:r w:rsidRPr="00F92EA1">
        <w:rPr>
          <w:i/>
          <w:sz w:val="20"/>
          <w:szCs w:val="20"/>
        </w:rPr>
        <w:t>città</w:t>
      </w:r>
      <w:r w:rsidRPr="00F92EA1">
        <w:rPr>
          <w:sz w:val="20"/>
          <w:szCs w:val="20"/>
        </w:rPr>
        <w:t>) ____________________________________</w:t>
      </w:r>
      <w:r>
        <w:rPr>
          <w:sz w:val="20"/>
          <w:szCs w:val="20"/>
        </w:rPr>
        <w:t>___</w:t>
      </w:r>
      <w:r w:rsidRPr="00F92EA1">
        <w:rPr>
          <w:sz w:val="20"/>
          <w:szCs w:val="20"/>
        </w:rPr>
        <w:t xml:space="preserve"> </w:t>
      </w:r>
      <w:proofErr w:type="spellStart"/>
      <w:r w:rsidRPr="00F92EA1">
        <w:rPr>
          <w:sz w:val="20"/>
          <w:szCs w:val="20"/>
        </w:rPr>
        <w:t>cap</w:t>
      </w:r>
      <w:proofErr w:type="spellEnd"/>
      <w:r w:rsidRPr="00F92EA1">
        <w:rPr>
          <w:sz w:val="20"/>
          <w:szCs w:val="20"/>
        </w:rPr>
        <w:t xml:space="preserve"> ________________ alla via __________________________________ n. civico _____________, telefono _________________________, cellulare _____________________________, </w:t>
      </w:r>
      <w:r>
        <w:rPr>
          <w:sz w:val="20"/>
          <w:szCs w:val="20"/>
        </w:rPr>
        <w:t>indirizzo e-mail _____________</w:t>
      </w:r>
      <w:r w:rsidR="007F6775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______ </w:t>
      </w:r>
      <w:r w:rsidRPr="00F92EA1">
        <w:rPr>
          <w:sz w:val="20"/>
          <w:szCs w:val="20"/>
        </w:rPr>
        <w:t>studente della classe _______________ sez. ______________ Indirizzo di studio ________________________</w:t>
      </w:r>
    </w:p>
    <w:p w14:paraId="60C853E4" w14:textId="77777777" w:rsidR="00E12004" w:rsidRPr="00F92EA1" w:rsidRDefault="00E12004" w:rsidP="007454A2">
      <w:pPr>
        <w:spacing w:line="360" w:lineRule="auto"/>
        <w:jc w:val="both"/>
        <w:rPr>
          <w:sz w:val="20"/>
          <w:szCs w:val="20"/>
        </w:rPr>
      </w:pPr>
    </w:p>
    <w:p w14:paraId="00474DC4" w14:textId="77777777" w:rsidR="007454A2" w:rsidRPr="00F92EA1" w:rsidRDefault="007454A2" w:rsidP="007454A2">
      <w:pPr>
        <w:jc w:val="center"/>
        <w:rPr>
          <w:b/>
          <w:sz w:val="20"/>
          <w:szCs w:val="20"/>
        </w:rPr>
      </w:pPr>
      <w:r w:rsidRPr="00F92EA1">
        <w:rPr>
          <w:b/>
          <w:sz w:val="20"/>
          <w:szCs w:val="20"/>
        </w:rPr>
        <w:t>CHIEDE</w:t>
      </w:r>
    </w:p>
    <w:p w14:paraId="4A7EF5F3" w14:textId="77777777" w:rsidR="00E12004" w:rsidRDefault="007454A2" w:rsidP="00B66BEA">
      <w:pPr>
        <w:jc w:val="both"/>
        <w:rPr>
          <w:sz w:val="20"/>
          <w:szCs w:val="20"/>
        </w:rPr>
      </w:pPr>
      <w:r w:rsidRPr="00F92EA1">
        <w:rPr>
          <w:sz w:val="20"/>
          <w:szCs w:val="20"/>
        </w:rPr>
        <w:t>di essere inserito/a nella graduatoria per la selezione dei partecipanti al percorso formativo di seguito indicato:</w:t>
      </w:r>
      <w:r w:rsidR="00B66BEA">
        <w:rPr>
          <w:sz w:val="20"/>
          <w:szCs w:val="20"/>
        </w:rPr>
        <w:t xml:space="preserve"> </w:t>
      </w:r>
    </w:p>
    <w:p w14:paraId="03AE4965" w14:textId="36A70CC0" w:rsidR="00412DBC" w:rsidRDefault="00412DBC" w:rsidP="007454A2">
      <w:pPr>
        <w:jc w:val="both"/>
        <w:rPr>
          <w:b/>
          <w:sz w:val="20"/>
          <w:szCs w:val="20"/>
          <w:u w:val="single"/>
        </w:rPr>
      </w:pPr>
      <w:r w:rsidRPr="00412DBC">
        <w:rPr>
          <w:b/>
          <w:sz w:val="20"/>
          <w:szCs w:val="20"/>
          <w:u w:val="single"/>
        </w:rPr>
        <w:t>CROCIARE ACCANTO AL MODULO FORMATIVO PRESCELTO</w:t>
      </w:r>
    </w:p>
    <w:p w14:paraId="41A0EEB4" w14:textId="77777777" w:rsidR="0005449C" w:rsidRPr="00412DBC" w:rsidRDefault="0005449C" w:rsidP="007454A2">
      <w:pPr>
        <w:jc w:val="both"/>
        <w:rPr>
          <w:b/>
          <w:sz w:val="20"/>
          <w:szCs w:val="20"/>
          <w:u w:val="single"/>
        </w:rPr>
      </w:pPr>
    </w:p>
    <w:p w14:paraId="50424896" w14:textId="77777777" w:rsidR="00412DBC" w:rsidRPr="004E02D3" w:rsidRDefault="00412DBC" w:rsidP="007454A2">
      <w:pPr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05449C" w14:paraId="3535E928" w14:textId="77777777" w:rsidTr="00D36016">
        <w:tc>
          <w:tcPr>
            <w:tcW w:w="5954" w:type="dxa"/>
            <w:shd w:val="clear" w:color="auto" w:fill="auto"/>
            <w:vAlign w:val="center"/>
          </w:tcPr>
          <w:p w14:paraId="19E7725E" w14:textId="77777777" w:rsidR="0005449C" w:rsidRPr="00D36016" w:rsidRDefault="0005449C" w:rsidP="00D36016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D36016">
              <w:rPr>
                <w:b/>
                <w:sz w:val="20"/>
                <w:szCs w:val="20"/>
              </w:rPr>
              <w:t>TITOLO MODULO</w:t>
            </w:r>
          </w:p>
        </w:tc>
      </w:tr>
      <w:tr w:rsidR="0005449C" w14:paraId="519DB94A" w14:textId="77777777" w:rsidTr="007C090D">
        <w:tc>
          <w:tcPr>
            <w:tcW w:w="5954" w:type="dxa"/>
            <w:shd w:val="clear" w:color="auto" w:fill="auto"/>
          </w:tcPr>
          <w:p w14:paraId="703E664A" w14:textId="77777777" w:rsidR="0005449C" w:rsidRPr="00B66BEA" w:rsidRDefault="0005449C" w:rsidP="00C7377F">
            <w:pPr>
              <w:pStyle w:val="Corpodeltesto"/>
              <w:spacing w:line="250" w:lineRule="exact"/>
              <w:ind w:right="6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6BEA">
              <w:rPr>
                <w:rFonts w:ascii="Times New Roman" w:hAnsi="Times New Roman"/>
                <w:b/>
                <w:bCs/>
                <w:sz w:val="22"/>
                <w:szCs w:val="22"/>
              </w:rPr>
              <w:t>10.1.1A-FSEPON-PU-2021-</w:t>
            </w:r>
            <w:proofErr w:type="gramStart"/>
            <w:r w:rsidRPr="00B66BEA">
              <w:rPr>
                <w:rFonts w:ascii="Times New Roman" w:hAnsi="Times New Roman"/>
                <w:b/>
                <w:bCs/>
                <w:sz w:val="22"/>
                <w:szCs w:val="22"/>
              </w:rPr>
              <w:t>375”-</w:t>
            </w:r>
            <w:proofErr w:type="gramEnd"/>
            <w:r w:rsidRPr="00B66BEA">
              <w:rPr>
                <w:rFonts w:ascii="Times New Roman" w:hAnsi="Times New Roman"/>
                <w:b/>
                <w:bCs/>
                <w:sz w:val="22"/>
                <w:szCs w:val="22"/>
              </w:rPr>
              <w:t>Mod. Formativo “Non più immobili</w:t>
            </w:r>
          </w:p>
        </w:tc>
      </w:tr>
    </w:tbl>
    <w:p w14:paraId="366FF5B0" w14:textId="77777777" w:rsidR="00976741" w:rsidRDefault="00976741" w:rsidP="007454A2">
      <w:pPr>
        <w:spacing w:line="360" w:lineRule="auto"/>
        <w:jc w:val="both"/>
        <w:rPr>
          <w:sz w:val="20"/>
          <w:szCs w:val="20"/>
        </w:rPr>
      </w:pPr>
    </w:p>
    <w:p w14:paraId="003140C6" w14:textId="77777777" w:rsidR="00C17417" w:rsidRDefault="007454A2" w:rsidP="007454A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Lecce, _______________________</w:t>
      </w:r>
    </w:p>
    <w:p w14:paraId="7C8EAB9E" w14:textId="77777777" w:rsidR="007454A2" w:rsidRPr="003B7408" w:rsidRDefault="00C17417" w:rsidP="007454A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54A2">
        <w:rPr>
          <w:sz w:val="20"/>
          <w:szCs w:val="20"/>
        </w:rPr>
        <w:tab/>
      </w:r>
      <w:r w:rsidR="007454A2">
        <w:rPr>
          <w:sz w:val="20"/>
          <w:szCs w:val="20"/>
        </w:rPr>
        <w:tab/>
      </w:r>
      <w:r w:rsidR="007454A2">
        <w:rPr>
          <w:sz w:val="20"/>
          <w:szCs w:val="20"/>
        </w:rPr>
        <w:tab/>
      </w:r>
      <w:r w:rsidR="007454A2">
        <w:rPr>
          <w:sz w:val="20"/>
          <w:szCs w:val="20"/>
        </w:rPr>
        <w:tab/>
      </w:r>
      <w:r w:rsidR="007454A2">
        <w:rPr>
          <w:sz w:val="20"/>
          <w:szCs w:val="20"/>
        </w:rPr>
        <w:tab/>
      </w:r>
      <w:r w:rsidR="007454A2">
        <w:rPr>
          <w:sz w:val="20"/>
          <w:szCs w:val="20"/>
        </w:rPr>
        <w:tab/>
      </w:r>
      <w:r w:rsidR="007454A2">
        <w:rPr>
          <w:sz w:val="20"/>
          <w:szCs w:val="20"/>
        </w:rPr>
        <w:tab/>
        <w:t xml:space="preserve">   In fede</w:t>
      </w:r>
    </w:p>
    <w:p w14:paraId="085AB561" w14:textId="77777777" w:rsidR="007454A2" w:rsidRDefault="007454A2" w:rsidP="007454A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Controfirma di un genitore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14:paraId="1AECF82C" w14:textId="77777777" w:rsidR="007454A2" w:rsidRDefault="007454A2" w:rsidP="007454A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14:paraId="0FF970BA" w14:textId="77777777" w:rsidR="00C17417" w:rsidRDefault="00C17417" w:rsidP="007F6775">
      <w:pPr>
        <w:spacing w:line="360" w:lineRule="auto"/>
        <w:jc w:val="both"/>
        <w:rPr>
          <w:b/>
          <w:sz w:val="20"/>
          <w:szCs w:val="20"/>
        </w:rPr>
      </w:pPr>
    </w:p>
    <w:p w14:paraId="6F6640A5" w14:textId="77777777" w:rsidR="00621370" w:rsidRDefault="00A33C33" w:rsidP="007F677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allega modulo consenso privacy compilato e sottoscritto da almeno un genitore, con allegato il documento di riconoscimento di chi firma.</w:t>
      </w:r>
    </w:p>
    <w:p w14:paraId="45C5D0F2" w14:textId="4444D41E" w:rsidR="00621370" w:rsidRDefault="00621370" w:rsidP="0063140A">
      <w:pPr>
        <w:spacing w:line="360" w:lineRule="auto"/>
        <w:jc w:val="center"/>
        <w:rPr>
          <w:b/>
          <w:sz w:val="20"/>
          <w:szCs w:val="20"/>
        </w:rPr>
      </w:pPr>
      <w:r w:rsidRPr="00836D90">
        <w:rPr>
          <w:b/>
          <w:sz w:val="20"/>
          <w:szCs w:val="20"/>
          <w:u w:val="single"/>
        </w:rPr>
        <w:t xml:space="preserve">DA CONSEGNARE </w:t>
      </w:r>
      <w:r w:rsidR="007C5672">
        <w:rPr>
          <w:b/>
          <w:sz w:val="20"/>
          <w:szCs w:val="20"/>
          <w:u w:val="single"/>
        </w:rPr>
        <w:t>PRESSO UFFICIO PROTOCOLLO</w:t>
      </w:r>
      <w:r w:rsidRPr="00836D90">
        <w:rPr>
          <w:b/>
          <w:sz w:val="20"/>
          <w:szCs w:val="20"/>
          <w:u w:val="single"/>
        </w:rPr>
        <w:t xml:space="preserve"> </w:t>
      </w:r>
      <w:r w:rsidR="00B66BEA">
        <w:rPr>
          <w:b/>
          <w:sz w:val="20"/>
          <w:szCs w:val="20"/>
          <w:u w:val="single"/>
        </w:rPr>
        <w:t xml:space="preserve">OVVERO A MEZZO EMAIL ALL’INDIRIZZO </w:t>
      </w:r>
      <w:hyperlink r:id="rId10" w:history="1">
        <w:r w:rsidR="00B66BEA" w:rsidRPr="00044E4F">
          <w:rPr>
            <w:rStyle w:val="Collegamentoipertestuale"/>
            <w:b/>
            <w:sz w:val="20"/>
            <w:szCs w:val="20"/>
          </w:rPr>
          <w:t>lepc03000r@istruzione.it</w:t>
        </w:r>
      </w:hyperlink>
      <w:r w:rsidR="00B66BEA">
        <w:rPr>
          <w:b/>
          <w:sz w:val="20"/>
          <w:szCs w:val="20"/>
          <w:u w:val="single"/>
        </w:rPr>
        <w:t xml:space="preserve"> </w:t>
      </w:r>
      <w:r w:rsidRPr="00836D90">
        <w:rPr>
          <w:b/>
          <w:sz w:val="20"/>
          <w:szCs w:val="20"/>
          <w:u w:val="single"/>
        </w:rPr>
        <w:t xml:space="preserve">ENTRO LE ORE 12.00 DEL GIORNO </w:t>
      </w:r>
      <w:r w:rsidR="0063140A">
        <w:rPr>
          <w:b/>
          <w:sz w:val="20"/>
          <w:szCs w:val="20"/>
          <w:u w:val="single"/>
        </w:rPr>
        <w:t>30/06/2021</w:t>
      </w:r>
    </w:p>
    <w:sectPr w:rsidR="00621370" w:rsidSect="007F6775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4250" w14:textId="77777777" w:rsidR="00143877" w:rsidRDefault="00143877" w:rsidP="00430D7A">
      <w:r>
        <w:separator/>
      </w:r>
    </w:p>
  </w:endnote>
  <w:endnote w:type="continuationSeparator" w:id="0">
    <w:p w14:paraId="297E671C" w14:textId="77777777" w:rsidR="00143877" w:rsidRDefault="00143877" w:rsidP="0043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0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FAC2" w14:textId="77777777" w:rsidR="00143877" w:rsidRDefault="00143877" w:rsidP="00430D7A">
      <w:r>
        <w:separator/>
      </w:r>
    </w:p>
  </w:footnote>
  <w:footnote w:type="continuationSeparator" w:id="0">
    <w:p w14:paraId="5DC3141D" w14:textId="77777777" w:rsidR="00143877" w:rsidRDefault="00143877" w:rsidP="0043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20940FD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7DA6842"/>
    <w:multiLevelType w:val="hybridMultilevel"/>
    <w:tmpl w:val="B06EF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824C0"/>
    <w:multiLevelType w:val="hybridMultilevel"/>
    <w:tmpl w:val="01BE2CCC"/>
    <w:lvl w:ilvl="0" w:tplc="390043CA">
      <w:start w:val="5"/>
      <w:numFmt w:val="bullet"/>
      <w:lvlText w:val="-"/>
      <w:lvlJc w:val="left"/>
      <w:pPr>
        <w:tabs>
          <w:tab w:val="num" w:pos="6744"/>
        </w:tabs>
        <w:ind w:left="67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64"/>
        </w:tabs>
        <w:ind w:left="11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84"/>
        </w:tabs>
        <w:ind w:left="117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04"/>
        </w:tabs>
        <w:ind w:left="12504" w:hanging="360"/>
      </w:pPr>
      <w:rPr>
        <w:rFonts w:ascii="Wingdings" w:hAnsi="Wingdings" w:hint="default"/>
      </w:rPr>
    </w:lvl>
  </w:abstractNum>
  <w:abstractNum w:abstractNumId="8" w15:restartNumberingAfterBreak="0">
    <w:nsid w:val="0D593DF7"/>
    <w:multiLevelType w:val="hybridMultilevel"/>
    <w:tmpl w:val="F4D64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4565D4"/>
    <w:multiLevelType w:val="hybridMultilevel"/>
    <w:tmpl w:val="8F52A17C"/>
    <w:lvl w:ilvl="0" w:tplc="4E207706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1157C8"/>
    <w:multiLevelType w:val="hybridMultilevel"/>
    <w:tmpl w:val="A07E7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518D2"/>
    <w:multiLevelType w:val="hybridMultilevel"/>
    <w:tmpl w:val="88A6CE30"/>
    <w:lvl w:ilvl="0" w:tplc="4E20770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84833F9"/>
    <w:multiLevelType w:val="hybridMultilevel"/>
    <w:tmpl w:val="43544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343B6"/>
    <w:multiLevelType w:val="hybridMultilevel"/>
    <w:tmpl w:val="A49C7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B6079"/>
    <w:multiLevelType w:val="hybridMultilevel"/>
    <w:tmpl w:val="840C42D4"/>
    <w:lvl w:ilvl="0" w:tplc="354273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2336"/>
    <w:multiLevelType w:val="hybridMultilevel"/>
    <w:tmpl w:val="618486AC"/>
    <w:lvl w:ilvl="0" w:tplc="EA160934">
      <w:start w:val="1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972AF"/>
    <w:multiLevelType w:val="hybridMultilevel"/>
    <w:tmpl w:val="CE3A3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82148"/>
    <w:multiLevelType w:val="hybridMultilevel"/>
    <w:tmpl w:val="A0960FD4"/>
    <w:lvl w:ilvl="0" w:tplc="1AF22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560A5"/>
    <w:multiLevelType w:val="hybridMultilevel"/>
    <w:tmpl w:val="D39C9F1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41F529E"/>
    <w:multiLevelType w:val="hybridMultilevel"/>
    <w:tmpl w:val="27B46BFA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3CAD6D44"/>
    <w:multiLevelType w:val="hybridMultilevel"/>
    <w:tmpl w:val="BE403144"/>
    <w:lvl w:ilvl="0" w:tplc="486A7C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DD3756B"/>
    <w:multiLevelType w:val="hybridMultilevel"/>
    <w:tmpl w:val="37063C36"/>
    <w:lvl w:ilvl="0" w:tplc="DCBA645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E0078"/>
    <w:multiLevelType w:val="hybridMultilevel"/>
    <w:tmpl w:val="6B529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332B2"/>
    <w:multiLevelType w:val="hybridMultilevel"/>
    <w:tmpl w:val="1700A08A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4DFE4C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915537"/>
    <w:multiLevelType w:val="hybridMultilevel"/>
    <w:tmpl w:val="053893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652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292407"/>
    <w:multiLevelType w:val="hybridMultilevel"/>
    <w:tmpl w:val="D2CC8AE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96013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7492B94"/>
    <w:multiLevelType w:val="hybridMultilevel"/>
    <w:tmpl w:val="AD24E7FC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B440E9"/>
    <w:multiLevelType w:val="hybridMultilevel"/>
    <w:tmpl w:val="8996A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42963"/>
    <w:multiLevelType w:val="hybridMultilevel"/>
    <w:tmpl w:val="CBB0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54646"/>
    <w:multiLevelType w:val="hybridMultilevel"/>
    <w:tmpl w:val="82BA8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D94BCD"/>
    <w:multiLevelType w:val="hybridMultilevel"/>
    <w:tmpl w:val="11069140"/>
    <w:lvl w:ilvl="0" w:tplc="1FECF77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A5B28"/>
    <w:multiLevelType w:val="hybridMultilevel"/>
    <w:tmpl w:val="298C63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6"/>
  </w:num>
  <w:num w:numId="4">
    <w:abstractNumId w:val="28"/>
  </w:num>
  <w:num w:numId="5">
    <w:abstractNumId w:val="24"/>
  </w:num>
  <w:num w:numId="6">
    <w:abstractNumId w:val="6"/>
  </w:num>
  <w:num w:numId="7">
    <w:abstractNumId w:val="16"/>
  </w:num>
  <w:num w:numId="8">
    <w:abstractNumId w:val="25"/>
  </w:num>
  <w:num w:numId="9">
    <w:abstractNumId w:val="34"/>
  </w:num>
  <w:num w:numId="10">
    <w:abstractNumId w:val="3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1"/>
  </w:num>
  <w:num w:numId="14">
    <w:abstractNumId w:val="19"/>
  </w:num>
  <w:num w:numId="15">
    <w:abstractNumId w:val="7"/>
  </w:num>
  <w:num w:numId="16">
    <w:abstractNumId w:val="17"/>
  </w:num>
  <w:num w:numId="17">
    <w:abstractNumId w:val="33"/>
  </w:num>
  <w:num w:numId="18">
    <w:abstractNumId w:val="11"/>
  </w:num>
  <w:num w:numId="19">
    <w:abstractNumId w:val="20"/>
  </w:num>
  <w:num w:numId="20">
    <w:abstractNumId w:val="9"/>
  </w:num>
  <w:num w:numId="21">
    <w:abstractNumId w:val="27"/>
  </w:num>
  <w:num w:numId="22">
    <w:abstractNumId w:val="18"/>
  </w:num>
  <w:num w:numId="23">
    <w:abstractNumId w:val="29"/>
  </w:num>
  <w:num w:numId="24">
    <w:abstractNumId w:val="22"/>
  </w:num>
  <w:num w:numId="25">
    <w:abstractNumId w:val="14"/>
  </w:num>
  <w:num w:numId="26">
    <w:abstractNumId w:val="13"/>
  </w:num>
  <w:num w:numId="27">
    <w:abstractNumId w:val="23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12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0A"/>
    <w:rsid w:val="00015EC3"/>
    <w:rsid w:val="0002101B"/>
    <w:rsid w:val="0002464C"/>
    <w:rsid w:val="000309D2"/>
    <w:rsid w:val="0004172F"/>
    <w:rsid w:val="0005449C"/>
    <w:rsid w:val="000572F4"/>
    <w:rsid w:val="00067F17"/>
    <w:rsid w:val="00084956"/>
    <w:rsid w:val="000875F9"/>
    <w:rsid w:val="00091BD4"/>
    <w:rsid w:val="000A2C77"/>
    <w:rsid w:val="000C633E"/>
    <w:rsid w:val="000D5792"/>
    <w:rsid w:val="000E768B"/>
    <w:rsid w:val="000F6CF3"/>
    <w:rsid w:val="00101328"/>
    <w:rsid w:val="00104779"/>
    <w:rsid w:val="00107556"/>
    <w:rsid w:val="0012503E"/>
    <w:rsid w:val="00143877"/>
    <w:rsid w:val="001526BA"/>
    <w:rsid w:val="00170206"/>
    <w:rsid w:val="001774D5"/>
    <w:rsid w:val="00181FD2"/>
    <w:rsid w:val="00183966"/>
    <w:rsid w:val="001874AB"/>
    <w:rsid w:val="00187E45"/>
    <w:rsid w:val="00192ADB"/>
    <w:rsid w:val="001A735C"/>
    <w:rsid w:val="001B7762"/>
    <w:rsid w:val="001C135F"/>
    <w:rsid w:val="001D1BDE"/>
    <w:rsid w:val="001D1FA9"/>
    <w:rsid w:val="00213CBC"/>
    <w:rsid w:val="00241E54"/>
    <w:rsid w:val="00260154"/>
    <w:rsid w:val="00285ED2"/>
    <w:rsid w:val="0029702B"/>
    <w:rsid w:val="002A0ED4"/>
    <w:rsid w:val="002C6DFA"/>
    <w:rsid w:val="002D0D44"/>
    <w:rsid w:val="002D5081"/>
    <w:rsid w:val="002D6D63"/>
    <w:rsid w:val="00310F90"/>
    <w:rsid w:val="0031240F"/>
    <w:rsid w:val="00313F37"/>
    <w:rsid w:val="0032462B"/>
    <w:rsid w:val="003351E5"/>
    <w:rsid w:val="00340064"/>
    <w:rsid w:val="0034693C"/>
    <w:rsid w:val="00346D34"/>
    <w:rsid w:val="00350964"/>
    <w:rsid w:val="00352052"/>
    <w:rsid w:val="003566F1"/>
    <w:rsid w:val="00381560"/>
    <w:rsid w:val="003A4CF6"/>
    <w:rsid w:val="003A5638"/>
    <w:rsid w:val="003B4D25"/>
    <w:rsid w:val="003C3B0D"/>
    <w:rsid w:val="003E01A9"/>
    <w:rsid w:val="003E66B7"/>
    <w:rsid w:val="00404022"/>
    <w:rsid w:val="0040415E"/>
    <w:rsid w:val="004075F7"/>
    <w:rsid w:val="00412DBC"/>
    <w:rsid w:val="00415DDC"/>
    <w:rsid w:val="00430D7A"/>
    <w:rsid w:val="00434E8A"/>
    <w:rsid w:val="00452636"/>
    <w:rsid w:val="00454F11"/>
    <w:rsid w:val="00463294"/>
    <w:rsid w:val="0046346A"/>
    <w:rsid w:val="00466A07"/>
    <w:rsid w:val="004A0543"/>
    <w:rsid w:val="004A0D00"/>
    <w:rsid w:val="004C3F5C"/>
    <w:rsid w:val="004C6DEE"/>
    <w:rsid w:val="004E02D3"/>
    <w:rsid w:val="004E77FE"/>
    <w:rsid w:val="004F7516"/>
    <w:rsid w:val="005000DC"/>
    <w:rsid w:val="00517876"/>
    <w:rsid w:val="00523451"/>
    <w:rsid w:val="00532671"/>
    <w:rsid w:val="00533B21"/>
    <w:rsid w:val="00537F39"/>
    <w:rsid w:val="005453FE"/>
    <w:rsid w:val="00570305"/>
    <w:rsid w:val="005707DD"/>
    <w:rsid w:val="005731F2"/>
    <w:rsid w:val="00584BF8"/>
    <w:rsid w:val="00585134"/>
    <w:rsid w:val="005B5A45"/>
    <w:rsid w:val="005B63DB"/>
    <w:rsid w:val="005C59FA"/>
    <w:rsid w:val="005C5DE9"/>
    <w:rsid w:val="005C6DFE"/>
    <w:rsid w:val="005D3AC2"/>
    <w:rsid w:val="005D57ED"/>
    <w:rsid w:val="005F1F6B"/>
    <w:rsid w:val="005F4520"/>
    <w:rsid w:val="005F7EDC"/>
    <w:rsid w:val="0060672B"/>
    <w:rsid w:val="00611923"/>
    <w:rsid w:val="00621370"/>
    <w:rsid w:val="00623E01"/>
    <w:rsid w:val="00624053"/>
    <w:rsid w:val="0063140A"/>
    <w:rsid w:val="00637367"/>
    <w:rsid w:val="00643E12"/>
    <w:rsid w:val="00644155"/>
    <w:rsid w:val="006452C9"/>
    <w:rsid w:val="006554E9"/>
    <w:rsid w:val="006668EF"/>
    <w:rsid w:val="00676D1A"/>
    <w:rsid w:val="006B1EBF"/>
    <w:rsid w:val="006B3D92"/>
    <w:rsid w:val="006C618F"/>
    <w:rsid w:val="006D3924"/>
    <w:rsid w:val="006F4F6C"/>
    <w:rsid w:val="006F6CAA"/>
    <w:rsid w:val="00701BF1"/>
    <w:rsid w:val="00724563"/>
    <w:rsid w:val="007316FF"/>
    <w:rsid w:val="007359F0"/>
    <w:rsid w:val="0073795A"/>
    <w:rsid w:val="00740D19"/>
    <w:rsid w:val="007454A2"/>
    <w:rsid w:val="007511F7"/>
    <w:rsid w:val="00751341"/>
    <w:rsid w:val="0075606C"/>
    <w:rsid w:val="00761B80"/>
    <w:rsid w:val="00763C2A"/>
    <w:rsid w:val="00785EC3"/>
    <w:rsid w:val="00796A7E"/>
    <w:rsid w:val="007B1333"/>
    <w:rsid w:val="007B1740"/>
    <w:rsid w:val="007C090D"/>
    <w:rsid w:val="007C49A9"/>
    <w:rsid w:val="007C5672"/>
    <w:rsid w:val="007D185B"/>
    <w:rsid w:val="007E1E73"/>
    <w:rsid w:val="007E249A"/>
    <w:rsid w:val="007E6672"/>
    <w:rsid w:val="007F187A"/>
    <w:rsid w:val="007F2AD8"/>
    <w:rsid w:val="007F6775"/>
    <w:rsid w:val="00810208"/>
    <w:rsid w:val="00840B1A"/>
    <w:rsid w:val="00845A55"/>
    <w:rsid w:val="00864D6C"/>
    <w:rsid w:val="00867E4E"/>
    <w:rsid w:val="00873DF8"/>
    <w:rsid w:val="00873E58"/>
    <w:rsid w:val="00893993"/>
    <w:rsid w:val="008A13C5"/>
    <w:rsid w:val="008B7B9F"/>
    <w:rsid w:val="008C55C8"/>
    <w:rsid w:val="008C60A3"/>
    <w:rsid w:val="008E13C1"/>
    <w:rsid w:val="00902E62"/>
    <w:rsid w:val="00910586"/>
    <w:rsid w:val="009125CE"/>
    <w:rsid w:val="0091657B"/>
    <w:rsid w:val="00917DCB"/>
    <w:rsid w:val="00936161"/>
    <w:rsid w:val="009434A7"/>
    <w:rsid w:val="00943B5B"/>
    <w:rsid w:val="00944AE9"/>
    <w:rsid w:val="00956E48"/>
    <w:rsid w:val="00976741"/>
    <w:rsid w:val="009862D9"/>
    <w:rsid w:val="00995D0C"/>
    <w:rsid w:val="009A4B32"/>
    <w:rsid w:val="009B2907"/>
    <w:rsid w:val="009B2AFA"/>
    <w:rsid w:val="009B5BEB"/>
    <w:rsid w:val="009B751C"/>
    <w:rsid w:val="009D5038"/>
    <w:rsid w:val="009E1FCB"/>
    <w:rsid w:val="00A041E3"/>
    <w:rsid w:val="00A05E2B"/>
    <w:rsid w:val="00A21BDF"/>
    <w:rsid w:val="00A31390"/>
    <w:rsid w:val="00A33C33"/>
    <w:rsid w:val="00A345F1"/>
    <w:rsid w:val="00A42F48"/>
    <w:rsid w:val="00A4486F"/>
    <w:rsid w:val="00A50395"/>
    <w:rsid w:val="00A52F82"/>
    <w:rsid w:val="00A5482D"/>
    <w:rsid w:val="00A67305"/>
    <w:rsid w:val="00A7372E"/>
    <w:rsid w:val="00AA2B1E"/>
    <w:rsid w:val="00AA66E7"/>
    <w:rsid w:val="00AE3218"/>
    <w:rsid w:val="00B04785"/>
    <w:rsid w:val="00B04B3E"/>
    <w:rsid w:val="00B04E4A"/>
    <w:rsid w:val="00B13743"/>
    <w:rsid w:val="00B14024"/>
    <w:rsid w:val="00B15435"/>
    <w:rsid w:val="00B3264A"/>
    <w:rsid w:val="00B357E6"/>
    <w:rsid w:val="00B36996"/>
    <w:rsid w:val="00B43FD7"/>
    <w:rsid w:val="00B52889"/>
    <w:rsid w:val="00B56859"/>
    <w:rsid w:val="00B56C5A"/>
    <w:rsid w:val="00B621F4"/>
    <w:rsid w:val="00B6386A"/>
    <w:rsid w:val="00B66BEA"/>
    <w:rsid w:val="00B717E8"/>
    <w:rsid w:val="00B71E65"/>
    <w:rsid w:val="00B91D3D"/>
    <w:rsid w:val="00B958FB"/>
    <w:rsid w:val="00B97B85"/>
    <w:rsid w:val="00BA05CA"/>
    <w:rsid w:val="00BA2156"/>
    <w:rsid w:val="00BA3726"/>
    <w:rsid w:val="00BA4DED"/>
    <w:rsid w:val="00BB528E"/>
    <w:rsid w:val="00BC0B07"/>
    <w:rsid w:val="00BD1C4D"/>
    <w:rsid w:val="00BD4679"/>
    <w:rsid w:val="00BF3360"/>
    <w:rsid w:val="00BF5973"/>
    <w:rsid w:val="00C158BA"/>
    <w:rsid w:val="00C17417"/>
    <w:rsid w:val="00C208BC"/>
    <w:rsid w:val="00C20C76"/>
    <w:rsid w:val="00C2499D"/>
    <w:rsid w:val="00C25034"/>
    <w:rsid w:val="00C7377F"/>
    <w:rsid w:val="00C90E55"/>
    <w:rsid w:val="00CA0145"/>
    <w:rsid w:val="00CA5445"/>
    <w:rsid w:val="00CA7C60"/>
    <w:rsid w:val="00CB6EE5"/>
    <w:rsid w:val="00CC4A1D"/>
    <w:rsid w:val="00CF3E8F"/>
    <w:rsid w:val="00CF4BE7"/>
    <w:rsid w:val="00D36016"/>
    <w:rsid w:val="00D40BE2"/>
    <w:rsid w:val="00D42C4B"/>
    <w:rsid w:val="00D569D3"/>
    <w:rsid w:val="00D6506B"/>
    <w:rsid w:val="00D65C32"/>
    <w:rsid w:val="00D66183"/>
    <w:rsid w:val="00D7019A"/>
    <w:rsid w:val="00D72EE3"/>
    <w:rsid w:val="00D800E1"/>
    <w:rsid w:val="00D9438E"/>
    <w:rsid w:val="00D968F9"/>
    <w:rsid w:val="00DA4D3A"/>
    <w:rsid w:val="00DA70C3"/>
    <w:rsid w:val="00DB1872"/>
    <w:rsid w:val="00DB261D"/>
    <w:rsid w:val="00DB4770"/>
    <w:rsid w:val="00DD00E3"/>
    <w:rsid w:val="00DD2D50"/>
    <w:rsid w:val="00DD4D14"/>
    <w:rsid w:val="00DE42D8"/>
    <w:rsid w:val="00DE4C91"/>
    <w:rsid w:val="00E01522"/>
    <w:rsid w:val="00E103E7"/>
    <w:rsid w:val="00E12004"/>
    <w:rsid w:val="00E17B1A"/>
    <w:rsid w:val="00E20F2E"/>
    <w:rsid w:val="00E21435"/>
    <w:rsid w:val="00E23EAC"/>
    <w:rsid w:val="00E36083"/>
    <w:rsid w:val="00E37546"/>
    <w:rsid w:val="00E443E7"/>
    <w:rsid w:val="00E5342B"/>
    <w:rsid w:val="00E54113"/>
    <w:rsid w:val="00E7213B"/>
    <w:rsid w:val="00E74EC8"/>
    <w:rsid w:val="00E80554"/>
    <w:rsid w:val="00E85328"/>
    <w:rsid w:val="00E86B5C"/>
    <w:rsid w:val="00E901C0"/>
    <w:rsid w:val="00E91F31"/>
    <w:rsid w:val="00ED1E01"/>
    <w:rsid w:val="00EE27A3"/>
    <w:rsid w:val="00EE403F"/>
    <w:rsid w:val="00F149C0"/>
    <w:rsid w:val="00F15009"/>
    <w:rsid w:val="00F251DB"/>
    <w:rsid w:val="00F449E5"/>
    <w:rsid w:val="00F45D2C"/>
    <w:rsid w:val="00F826A1"/>
    <w:rsid w:val="00F83785"/>
    <w:rsid w:val="00F84345"/>
    <w:rsid w:val="00F86081"/>
    <w:rsid w:val="00F86782"/>
    <w:rsid w:val="00FB3E2E"/>
    <w:rsid w:val="00FC0658"/>
    <w:rsid w:val="00FC09DF"/>
    <w:rsid w:val="00FC2044"/>
    <w:rsid w:val="00FD1DA1"/>
    <w:rsid w:val="00FD52E4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E8962"/>
  <w15:chartTrackingRefBased/>
  <w15:docId w15:val="{729DA248-5D2C-4464-B69B-89D056A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3E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B3E2E"/>
    <w:pPr>
      <w:keepNext/>
      <w:outlineLvl w:val="0"/>
    </w:pPr>
    <w:rPr>
      <w:rFonts w:ascii="Tahoma" w:hAnsi="Tahoma" w:cs="Tahoma"/>
      <w:i/>
      <w:iCs/>
      <w:color w:val="000000"/>
      <w:sz w:val="18"/>
    </w:rPr>
  </w:style>
  <w:style w:type="paragraph" w:styleId="Titolo2">
    <w:name w:val="heading 2"/>
    <w:basedOn w:val="Normale"/>
    <w:next w:val="Normale"/>
    <w:link w:val="Titolo2Carattere"/>
    <w:qFormat/>
    <w:rsid w:val="00FB3E2E"/>
    <w:pPr>
      <w:keepNext/>
      <w:jc w:val="center"/>
      <w:outlineLvl w:val="1"/>
    </w:pPr>
    <w:rPr>
      <w:rFonts w:ascii="Comic Sans MS" w:hAnsi="Comic Sans MS"/>
      <w:b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FB3E2E"/>
    <w:pPr>
      <w:keepNext/>
      <w:jc w:val="center"/>
      <w:outlineLvl w:val="2"/>
    </w:pPr>
    <w:rPr>
      <w:rFonts w:ascii="Abadi MT Condensed Light" w:hAnsi="Abadi MT Condensed Light"/>
      <w:bCs/>
      <w:i/>
      <w:sz w:val="22"/>
    </w:rPr>
  </w:style>
  <w:style w:type="paragraph" w:styleId="Titolo4">
    <w:name w:val="heading 4"/>
    <w:basedOn w:val="Normale"/>
    <w:next w:val="Normale"/>
    <w:qFormat/>
    <w:rsid w:val="00FB3E2E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qFormat/>
    <w:rsid w:val="00FB3E2E"/>
    <w:pPr>
      <w:spacing w:before="100" w:beforeAutospacing="1" w:after="100" w:afterAutospacing="1"/>
      <w:outlineLvl w:val="4"/>
    </w:pPr>
    <w:rPr>
      <w:rFonts w:ascii="Verdana" w:hAnsi="Verdana"/>
      <w:sz w:val="20"/>
      <w:szCs w:val="20"/>
    </w:rPr>
  </w:style>
  <w:style w:type="paragraph" w:styleId="Titolo6">
    <w:name w:val="heading 6"/>
    <w:basedOn w:val="Normale"/>
    <w:next w:val="Normale"/>
    <w:qFormat/>
    <w:rsid w:val="00FB3E2E"/>
    <w:pPr>
      <w:keepNext/>
      <w:outlineLvl w:val="5"/>
    </w:pPr>
    <w:rPr>
      <w:rFonts w:ascii="Tahoma" w:hAnsi="Tahoma"/>
      <w:i/>
      <w:iCs/>
      <w:sz w:val="1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8156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FB3E2E"/>
    <w:pPr>
      <w:jc w:val="both"/>
    </w:pPr>
    <w:rPr>
      <w:rFonts w:ascii="Comic Sans MS" w:hAnsi="Comic Sans MS"/>
      <w:szCs w:val="20"/>
    </w:rPr>
  </w:style>
  <w:style w:type="character" w:styleId="Collegamentoipertestuale">
    <w:name w:val="Hyperlink"/>
    <w:rsid w:val="00FB3E2E"/>
    <w:rPr>
      <w:color w:val="0000FF"/>
      <w:u w:val="single"/>
    </w:rPr>
  </w:style>
  <w:style w:type="paragraph" w:customStyle="1" w:styleId="Paragrafoelenco1">
    <w:name w:val="Paragrafo elenco1"/>
    <w:basedOn w:val="Normale"/>
    <w:rsid w:val="004A0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430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link w:val="Intestazione"/>
    <w:uiPriority w:val="99"/>
    <w:rsid w:val="00430D7A"/>
    <w:rPr>
      <w:sz w:val="24"/>
      <w:szCs w:val="24"/>
    </w:rPr>
  </w:style>
  <w:style w:type="paragraph" w:styleId="Pidipagina">
    <w:name w:val="footer"/>
    <w:basedOn w:val="Normale"/>
    <w:link w:val="PidipaginaCarattere"/>
    <w:rsid w:val="00430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30D7A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D72EE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72EE3"/>
    <w:rPr>
      <w:sz w:val="24"/>
      <w:szCs w:val="24"/>
    </w:rPr>
  </w:style>
  <w:style w:type="character" w:customStyle="1" w:styleId="testoboldred">
    <w:name w:val="testoboldred"/>
    <w:basedOn w:val="Carpredefinitoparagrafo"/>
    <w:rsid w:val="00D72EE3"/>
  </w:style>
  <w:style w:type="character" w:customStyle="1" w:styleId="apple-converted-space">
    <w:name w:val="apple-converted-space"/>
    <w:basedOn w:val="Carpredefinitoparagrafo"/>
    <w:rsid w:val="00352052"/>
  </w:style>
  <w:style w:type="paragraph" w:styleId="NormaleWeb">
    <w:name w:val="Normal (Web)"/>
    <w:basedOn w:val="Normale"/>
    <w:uiPriority w:val="99"/>
    <w:unhideWhenUsed/>
    <w:rsid w:val="0035205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40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7Carattere">
    <w:name w:val="Titolo 7 Carattere"/>
    <w:link w:val="Titolo7"/>
    <w:semiHidden/>
    <w:rsid w:val="00381560"/>
    <w:rPr>
      <w:rFonts w:ascii="Calibri" w:eastAsia="Times New Roman" w:hAnsi="Calibri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3815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381560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084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8495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2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763C2A"/>
    <w:rPr>
      <w:rFonts w:ascii="Tahoma" w:hAnsi="Tahoma" w:cs="Tahoma"/>
      <w:i/>
      <w:iCs/>
      <w:color w:val="000000"/>
      <w:sz w:val="18"/>
      <w:szCs w:val="24"/>
    </w:rPr>
  </w:style>
  <w:style w:type="character" w:customStyle="1" w:styleId="CorpodeltestoCarattere">
    <w:name w:val="Corpo del testo Carattere"/>
    <w:link w:val="Corpodeltesto"/>
    <w:rsid w:val="00763C2A"/>
    <w:rPr>
      <w:rFonts w:ascii="Comic Sans MS" w:hAnsi="Comic Sans MS"/>
      <w:sz w:val="24"/>
    </w:rPr>
  </w:style>
  <w:style w:type="character" w:customStyle="1" w:styleId="Titolo2Carattere">
    <w:name w:val="Titolo 2 Carattere"/>
    <w:link w:val="Titolo2"/>
    <w:rsid w:val="00DA70C3"/>
    <w:rPr>
      <w:rFonts w:ascii="Comic Sans MS" w:hAnsi="Comic Sans MS"/>
      <w:b/>
      <w:sz w:val="24"/>
      <w:u w:val="single"/>
    </w:rPr>
  </w:style>
  <w:style w:type="character" w:customStyle="1" w:styleId="Titolo3Carattere">
    <w:name w:val="Titolo 3 Carattere"/>
    <w:link w:val="Titolo3"/>
    <w:rsid w:val="00DA70C3"/>
    <w:rPr>
      <w:rFonts w:ascii="Abadi MT Condensed Light" w:hAnsi="Abadi MT Condensed Light"/>
      <w:bCs/>
      <w:i/>
      <w:sz w:val="22"/>
      <w:szCs w:val="24"/>
    </w:rPr>
  </w:style>
  <w:style w:type="paragraph" w:customStyle="1" w:styleId="Paragrafoelenco2">
    <w:name w:val="Paragrafo elenco2"/>
    <w:rsid w:val="001B776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06"/>
      <w:kern w:val="1"/>
      <w:sz w:val="22"/>
      <w:szCs w:val="22"/>
      <w:lang w:eastAsia="ar-SA"/>
    </w:rPr>
  </w:style>
  <w:style w:type="paragraph" w:customStyle="1" w:styleId="Default">
    <w:name w:val="Default"/>
    <w:rsid w:val="007359F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12DB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Enfasigrassetto">
    <w:name w:val="Strong"/>
    <w:qFormat/>
    <w:rsid w:val="00C7377F"/>
    <w:rPr>
      <w:b/>
      <w:bCs/>
    </w:rPr>
  </w:style>
  <w:style w:type="character" w:styleId="Menzionenonrisolta">
    <w:name w:val="Unresolved Mention"/>
    <w:uiPriority w:val="99"/>
    <w:semiHidden/>
    <w:unhideWhenUsed/>
    <w:rsid w:val="00B6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pc03000r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\AppData\Local\Temp\Bando%20Selezione%20Allievi%20Liceo%20Palmieri-Modulo%20mai%20pi&#249;%20immobi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D2C71-C0E8-4E40-BD7F-2ACB667E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Bando Selezione Allievi Liceo Palmieri-Modulo mai più immobili.dotx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ITAS  “G</vt:lpstr>
    </vt:vector>
  </TitlesOfParts>
  <Company/>
  <LinksUpToDate>false</LinksUpToDate>
  <CharactersWithSpaces>1534</CharactersWithSpaces>
  <SharedDoc>false</SharedDoc>
  <HLinks>
    <vt:vector size="6" baseType="variant">
      <vt:variant>
        <vt:i4>1441916</vt:i4>
      </vt:variant>
      <vt:variant>
        <vt:i4>3</vt:i4>
      </vt:variant>
      <vt:variant>
        <vt:i4>0</vt:i4>
      </vt:variant>
      <vt:variant>
        <vt:i4>5</vt:i4>
      </vt:variant>
      <vt:variant>
        <vt:lpwstr>mailto:lepc03000r@istruzione.it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ITAS  “G</dc:title>
  <dc:subject/>
  <dc:creator>Miriam</dc:creator>
  <cp:keywords/>
  <cp:lastModifiedBy>Miriam</cp:lastModifiedBy>
  <cp:revision>2</cp:revision>
  <cp:lastPrinted>2018-01-26T07:49:00Z</cp:lastPrinted>
  <dcterms:created xsi:type="dcterms:W3CDTF">2021-06-25T09:17:00Z</dcterms:created>
  <dcterms:modified xsi:type="dcterms:W3CDTF">2021-06-25T09:17:00Z</dcterms:modified>
</cp:coreProperties>
</file>